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EA" w:rsidRDefault="00DC7BEA" w:rsidP="00DC7BEA">
      <w:pPr>
        <w:ind w:left="3969"/>
        <w:jc w:val="right"/>
        <w:rPr>
          <w:sz w:val="22"/>
          <w:szCs w:val="22"/>
        </w:rPr>
      </w:pPr>
    </w:p>
    <w:p w:rsidR="00DC7BEA" w:rsidRDefault="00DC7BEA" w:rsidP="00DC7BEA">
      <w:pPr>
        <w:ind w:left="3969"/>
        <w:jc w:val="right"/>
        <w:rPr>
          <w:sz w:val="22"/>
          <w:szCs w:val="22"/>
        </w:rPr>
      </w:pPr>
    </w:p>
    <w:p w:rsidR="00DC7BEA" w:rsidRDefault="00DC7BEA" w:rsidP="00DC7BEA">
      <w:pPr>
        <w:ind w:left="3969"/>
        <w:jc w:val="right"/>
        <w:rPr>
          <w:sz w:val="22"/>
          <w:szCs w:val="22"/>
        </w:rPr>
      </w:pPr>
    </w:p>
    <w:p w:rsidR="00DC7BEA" w:rsidRPr="00DC62B4" w:rsidRDefault="00DC7BEA" w:rsidP="00DC7BEA">
      <w:pPr>
        <w:ind w:left="3969"/>
        <w:jc w:val="right"/>
        <w:rPr>
          <w:sz w:val="22"/>
          <w:szCs w:val="22"/>
        </w:rPr>
      </w:pPr>
      <w:r w:rsidRPr="00DC62B4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</w:t>
      </w:r>
    </w:p>
    <w:p w:rsidR="00DC7BEA" w:rsidRPr="00DC62B4" w:rsidRDefault="00DC7BEA" w:rsidP="00DC7BEA">
      <w:pPr>
        <w:ind w:left="3969"/>
        <w:jc w:val="right"/>
        <w:rPr>
          <w:sz w:val="22"/>
          <w:szCs w:val="22"/>
        </w:rPr>
      </w:pPr>
      <w:r w:rsidRPr="00DC62B4">
        <w:rPr>
          <w:sz w:val="22"/>
          <w:szCs w:val="22"/>
        </w:rPr>
        <w:t>к постановлению администрации</w:t>
      </w:r>
    </w:p>
    <w:p w:rsidR="00DC7BEA" w:rsidRPr="00DC62B4" w:rsidRDefault="00DC7BEA" w:rsidP="00DC7BEA">
      <w:pPr>
        <w:ind w:left="3969"/>
        <w:jc w:val="right"/>
        <w:rPr>
          <w:sz w:val="22"/>
          <w:szCs w:val="22"/>
        </w:rPr>
      </w:pPr>
      <w:r>
        <w:rPr>
          <w:sz w:val="22"/>
          <w:szCs w:val="22"/>
        </w:rPr>
        <w:t>сельского</w:t>
      </w:r>
      <w:r w:rsidRPr="00DC62B4">
        <w:rPr>
          <w:sz w:val="22"/>
          <w:szCs w:val="22"/>
        </w:rPr>
        <w:t xml:space="preserve"> поселения </w:t>
      </w:r>
      <w:r>
        <w:rPr>
          <w:sz w:val="22"/>
          <w:szCs w:val="22"/>
        </w:rPr>
        <w:t>Мулымья</w:t>
      </w:r>
    </w:p>
    <w:p w:rsidR="00DC7BEA" w:rsidRDefault="00DC7BEA" w:rsidP="00DC7BEA">
      <w:pPr>
        <w:jc w:val="right"/>
        <w:rPr>
          <w:b/>
        </w:rPr>
      </w:pPr>
      <w:r w:rsidRPr="00DC62B4">
        <w:rPr>
          <w:sz w:val="22"/>
          <w:szCs w:val="22"/>
        </w:rPr>
        <w:t xml:space="preserve">от </w:t>
      </w:r>
      <w:r>
        <w:rPr>
          <w:sz w:val="22"/>
          <w:szCs w:val="22"/>
        </w:rPr>
        <w:t>__</w:t>
      </w:r>
      <w:r w:rsidRPr="00DC62B4">
        <w:rPr>
          <w:sz w:val="22"/>
          <w:szCs w:val="22"/>
        </w:rPr>
        <w:t>.</w:t>
      </w:r>
      <w:r>
        <w:rPr>
          <w:sz w:val="22"/>
          <w:szCs w:val="22"/>
        </w:rPr>
        <w:t>__</w:t>
      </w:r>
      <w:r w:rsidRPr="00DC62B4">
        <w:rPr>
          <w:sz w:val="22"/>
          <w:szCs w:val="22"/>
        </w:rPr>
        <w:t>.201</w:t>
      </w:r>
      <w:r>
        <w:rPr>
          <w:sz w:val="22"/>
          <w:szCs w:val="22"/>
        </w:rPr>
        <w:t>4</w:t>
      </w:r>
      <w:r w:rsidRPr="00DC62B4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_____</w:t>
      </w:r>
    </w:p>
    <w:p w:rsidR="00DC7BEA" w:rsidRPr="00843FBC" w:rsidRDefault="00DC7BEA" w:rsidP="00DC7BEA">
      <w:pPr>
        <w:jc w:val="right"/>
        <w:rPr>
          <w:b/>
          <w:sz w:val="26"/>
          <w:szCs w:val="26"/>
        </w:rPr>
      </w:pPr>
    </w:p>
    <w:p w:rsidR="00DC7BEA" w:rsidRPr="00843FBC" w:rsidRDefault="00DC7BEA" w:rsidP="00DC7BEA">
      <w:pPr>
        <w:jc w:val="center"/>
        <w:rPr>
          <w:b/>
          <w:sz w:val="26"/>
          <w:szCs w:val="26"/>
        </w:rPr>
      </w:pPr>
      <w:r w:rsidRPr="00843FBC">
        <w:rPr>
          <w:b/>
          <w:sz w:val="26"/>
          <w:szCs w:val="26"/>
        </w:rPr>
        <w:t>РЕГЛАМЕНТ</w:t>
      </w:r>
    </w:p>
    <w:p w:rsidR="00DC7BEA" w:rsidRDefault="00DC7BEA" w:rsidP="00DC7BE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предоставлению муниципальной услуги</w:t>
      </w:r>
    </w:p>
    <w:p w:rsidR="00DC7BEA" w:rsidRDefault="00DC7BEA" w:rsidP="00DC7BEA">
      <w:pPr>
        <w:jc w:val="center"/>
        <w:rPr>
          <w:rStyle w:val="a9"/>
          <w:b w:val="0"/>
          <w:sz w:val="26"/>
          <w:szCs w:val="26"/>
        </w:rPr>
      </w:pPr>
      <w:r w:rsidRPr="00EA39BB">
        <w:rPr>
          <w:sz w:val="26"/>
          <w:szCs w:val="26"/>
        </w:rPr>
        <w:t xml:space="preserve"> </w:t>
      </w:r>
      <w:r w:rsidRPr="00EA39BB">
        <w:rPr>
          <w:rStyle w:val="a9"/>
          <w:b w:val="0"/>
          <w:sz w:val="26"/>
          <w:szCs w:val="26"/>
        </w:rPr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</w:p>
    <w:p w:rsidR="00DC7BEA" w:rsidRPr="00EA39BB" w:rsidRDefault="00DC7BEA" w:rsidP="00DC7BEA">
      <w:pPr>
        <w:jc w:val="center"/>
        <w:rPr>
          <w:sz w:val="26"/>
          <w:szCs w:val="26"/>
        </w:rPr>
      </w:pPr>
    </w:p>
    <w:p w:rsidR="00DC7BEA" w:rsidRPr="00945301" w:rsidRDefault="00DC7BEA" w:rsidP="00DC7BEA">
      <w:pPr>
        <w:autoSpaceDE w:val="0"/>
        <w:jc w:val="center"/>
        <w:rPr>
          <w:b/>
          <w:sz w:val="26"/>
          <w:szCs w:val="26"/>
        </w:rPr>
      </w:pPr>
      <w:r w:rsidRPr="00945301">
        <w:rPr>
          <w:b/>
          <w:sz w:val="26"/>
          <w:szCs w:val="26"/>
        </w:rPr>
        <w:t xml:space="preserve">Статья </w:t>
      </w:r>
      <w:r w:rsidRPr="00945301">
        <w:rPr>
          <w:b/>
          <w:sz w:val="26"/>
          <w:szCs w:val="26"/>
          <w:lang w:val="en-US"/>
        </w:rPr>
        <w:t>I</w:t>
      </w:r>
      <w:r w:rsidRPr="00945301">
        <w:rPr>
          <w:b/>
          <w:sz w:val="26"/>
          <w:szCs w:val="26"/>
        </w:rPr>
        <w:t>. Общие положения</w:t>
      </w:r>
    </w:p>
    <w:p w:rsidR="00DC7BEA" w:rsidRDefault="00DC7BEA" w:rsidP="00DC7BEA">
      <w:pPr>
        <w:autoSpaceDE w:val="0"/>
        <w:ind w:left="540"/>
        <w:rPr>
          <w:b/>
        </w:rPr>
      </w:pPr>
    </w:p>
    <w:p w:rsidR="00DC7BEA" w:rsidRPr="00945301" w:rsidRDefault="00DC7BEA" w:rsidP="00DC7BEA">
      <w:pPr>
        <w:autoSpaceDE w:val="0"/>
        <w:ind w:firstLine="284"/>
        <w:jc w:val="both"/>
        <w:rPr>
          <w:sz w:val="26"/>
          <w:szCs w:val="26"/>
        </w:rPr>
      </w:pPr>
      <w:r w:rsidRPr="00945301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 xml:space="preserve"> </w:t>
      </w:r>
      <w:r w:rsidRPr="00945301">
        <w:rPr>
          <w:b/>
          <w:sz w:val="26"/>
          <w:szCs w:val="26"/>
        </w:rPr>
        <w:t xml:space="preserve">Настоящий Административный регламент по предоставлению муниципальной услуги: </w:t>
      </w:r>
      <w:r w:rsidRPr="007C7CEE">
        <w:rPr>
          <w:rStyle w:val="a9"/>
          <w:b w:val="0"/>
          <w:sz w:val="26"/>
          <w:szCs w:val="26"/>
        </w:rPr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r>
        <w:rPr>
          <w:sz w:val="26"/>
          <w:szCs w:val="26"/>
        </w:rPr>
        <w:t xml:space="preserve"> </w:t>
      </w:r>
      <w:r w:rsidRPr="00945301">
        <w:rPr>
          <w:sz w:val="26"/>
          <w:szCs w:val="26"/>
        </w:rPr>
        <w:t>(далее - Регламент) разработан в целях повышения качества предоставления и доступности муниципальной услуги.</w:t>
      </w:r>
    </w:p>
    <w:p w:rsidR="00DC7BEA" w:rsidRPr="0069709A" w:rsidRDefault="00DC7BEA" w:rsidP="00DC7BEA">
      <w:pPr>
        <w:autoSpaceDE w:val="0"/>
        <w:ind w:firstLine="284"/>
        <w:jc w:val="both"/>
        <w:rPr>
          <w:sz w:val="26"/>
          <w:szCs w:val="26"/>
        </w:rPr>
      </w:pPr>
      <w:r w:rsidRPr="00945301">
        <w:rPr>
          <w:sz w:val="26"/>
          <w:szCs w:val="26"/>
        </w:rPr>
        <w:t xml:space="preserve">Регламент определяет состав, порядок, сроки и последовательность действий (административных процедур) при осуществлении полномочий </w:t>
      </w:r>
      <w:r w:rsidRPr="0069709A">
        <w:rPr>
          <w:sz w:val="26"/>
          <w:szCs w:val="26"/>
        </w:rPr>
        <w:t xml:space="preserve">по </w:t>
      </w:r>
      <w:r>
        <w:rPr>
          <w:sz w:val="26"/>
          <w:szCs w:val="26"/>
        </w:rPr>
        <w:t>в</w:t>
      </w:r>
      <w:r>
        <w:rPr>
          <w:rStyle w:val="a9"/>
          <w:b w:val="0"/>
          <w:sz w:val="26"/>
          <w:szCs w:val="26"/>
        </w:rPr>
        <w:t>ыдаче</w:t>
      </w:r>
      <w:r w:rsidRPr="0069709A">
        <w:rPr>
          <w:rStyle w:val="a9"/>
          <w:b w:val="0"/>
          <w:sz w:val="26"/>
          <w:szCs w:val="26"/>
        </w:rPr>
        <w:t xml:space="preserve">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r w:rsidRPr="0069709A">
        <w:rPr>
          <w:sz w:val="26"/>
          <w:szCs w:val="26"/>
        </w:rPr>
        <w:t>.</w:t>
      </w:r>
    </w:p>
    <w:p w:rsidR="00DC7BEA" w:rsidRPr="00945301" w:rsidRDefault="00DC7BEA" w:rsidP="00DC7BEA">
      <w:pPr>
        <w:ind w:firstLine="284"/>
        <w:jc w:val="both"/>
        <w:rPr>
          <w:color w:val="000000"/>
          <w:sz w:val="26"/>
          <w:szCs w:val="26"/>
        </w:rPr>
      </w:pPr>
      <w:r w:rsidRPr="00945301"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 xml:space="preserve"> </w:t>
      </w:r>
      <w:r w:rsidRPr="00945301">
        <w:rPr>
          <w:b/>
          <w:sz w:val="26"/>
          <w:szCs w:val="26"/>
        </w:rPr>
        <w:t>Заявители на получение муниципальной услуги</w:t>
      </w:r>
      <w:r w:rsidRPr="00945301">
        <w:rPr>
          <w:sz w:val="26"/>
          <w:szCs w:val="26"/>
        </w:rPr>
        <w:t xml:space="preserve"> </w:t>
      </w:r>
      <w:r w:rsidRPr="00945301">
        <w:rPr>
          <w:color w:val="000000"/>
          <w:sz w:val="26"/>
          <w:szCs w:val="26"/>
        </w:rPr>
        <w:t>(далее – заявители): физические лица</w:t>
      </w:r>
      <w:r>
        <w:rPr>
          <w:color w:val="000000"/>
          <w:sz w:val="26"/>
          <w:szCs w:val="26"/>
        </w:rPr>
        <w:t>,</w:t>
      </w:r>
      <w:r w:rsidRPr="00945301">
        <w:rPr>
          <w:color w:val="000000"/>
          <w:sz w:val="26"/>
          <w:szCs w:val="26"/>
        </w:rPr>
        <w:t xml:space="preserve"> либо их уполномоченные представители.</w:t>
      </w:r>
    </w:p>
    <w:p w:rsidR="00DC7BEA" w:rsidRPr="00945301" w:rsidRDefault="00DC7BEA" w:rsidP="00DC7BEA">
      <w:pPr>
        <w:autoSpaceDE w:val="0"/>
        <w:ind w:firstLine="284"/>
        <w:jc w:val="both"/>
        <w:rPr>
          <w:color w:val="000000"/>
          <w:sz w:val="26"/>
          <w:szCs w:val="26"/>
        </w:rPr>
      </w:pPr>
      <w:r w:rsidRPr="00945301">
        <w:rPr>
          <w:b/>
          <w:color w:val="000000"/>
          <w:sz w:val="26"/>
          <w:szCs w:val="26"/>
        </w:rPr>
        <w:t xml:space="preserve">3.Информация о порядке предоставления муниципальной услуги: </w:t>
      </w:r>
      <w:r w:rsidRPr="00945301">
        <w:rPr>
          <w:color w:val="000000"/>
          <w:sz w:val="26"/>
          <w:szCs w:val="26"/>
        </w:rPr>
        <w:t>заявитель может получить информацию о порядке предоставления муниципальной услуги в средствах массовой информации, в сети Интернет на портале государственных и муниципальных услуг Ханты-Мансийского автономного округа-Югры, на информационных стендах в местах нахождения органов, предоставляющих муниципальные услу</w:t>
      </w:r>
      <w:r>
        <w:rPr>
          <w:color w:val="000000"/>
          <w:sz w:val="26"/>
          <w:szCs w:val="26"/>
        </w:rPr>
        <w:t>ги</w:t>
      </w:r>
      <w:r w:rsidRPr="00945301">
        <w:rPr>
          <w:color w:val="000000"/>
          <w:sz w:val="26"/>
          <w:szCs w:val="26"/>
        </w:rPr>
        <w:t xml:space="preserve">. </w:t>
      </w:r>
    </w:p>
    <w:p w:rsidR="00DC7BEA" w:rsidRPr="00945301" w:rsidRDefault="00DC7BEA" w:rsidP="00DC7BEA">
      <w:pPr>
        <w:autoSpaceDE w:val="0"/>
        <w:ind w:firstLine="284"/>
        <w:jc w:val="both"/>
        <w:rPr>
          <w:b/>
          <w:color w:val="000000"/>
          <w:sz w:val="26"/>
          <w:szCs w:val="26"/>
        </w:rPr>
      </w:pPr>
      <w:r w:rsidRPr="00945301">
        <w:rPr>
          <w:b/>
          <w:color w:val="000000"/>
          <w:sz w:val="26"/>
          <w:szCs w:val="26"/>
        </w:rPr>
        <w:t xml:space="preserve">4. Место нахождения, график работы, адрес официального веб-сайта, адрес электронной почты, телефоны структурного подразделения администрации </w:t>
      </w:r>
      <w:r>
        <w:rPr>
          <w:b/>
          <w:color w:val="000000"/>
          <w:sz w:val="26"/>
          <w:szCs w:val="26"/>
        </w:rPr>
        <w:t>сельского</w:t>
      </w:r>
      <w:r w:rsidRPr="00945301">
        <w:rPr>
          <w:b/>
          <w:color w:val="000000"/>
          <w:sz w:val="26"/>
          <w:szCs w:val="26"/>
        </w:rPr>
        <w:t xml:space="preserve"> поселения </w:t>
      </w:r>
      <w:r>
        <w:rPr>
          <w:b/>
          <w:color w:val="000000"/>
          <w:sz w:val="26"/>
          <w:szCs w:val="26"/>
        </w:rPr>
        <w:t>Мулымья</w:t>
      </w:r>
      <w:r w:rsidRPr="00945301">
        <w:rPr>
          <w:b/>
          <w:color w:val="000000"/>
          <w:sz w:val="26"/>
          <w:szCs w:val="26"/>
        </w:rPr>
        <w:t xml:space="preserve">, предоставляющего муниципальную услугу: </w:t>
      </w:r>
    </w:p>
    <w:p w:rsidR="00DC7BEA" w:rsidRPr="00945301" w:rsidRDefault="00DC7BEA" w:rsidP="00DC7BEA">
      <w:pPr>
        <w:autoSpaceDE w:val="0"/>
        <w:ind w:firstLine="284"/>
        <w:jc w:val="both"/>
        <w:rPr>
          <w:b/>
          <w:color w:val="000000"/>
          <w:sz w:val="26"/>
          <w:szCs w:val="26"/>
        </w:rPr>
      </w:pPr>
      <w:r w:rsidRPr="00945301">
        <w:rPr>
          <w:b/>
          <w:color w:val="000000"/>
          <w:sz w:val="26"/>
          <w:szCs w:val="26"/>
        </w:rPr>
        <w:t>4.1.</w:t>
      </w:r>
      <w:r>
        <w:rPr>
          <w:b/>
          <w:color w:val="000000"/>
          <w:sz w:val="26"/>
          <w:szCs w:val="26"/>
        </w:rPr>
        <w:t xml:space="preserve"> </w:t>
      </w:r>
      <w:r w:rsidRPr="00FA2C97">
        <w:rPr>
          <w:b/>
          <w:color w:val="000000"/>
          <w:sz w:val="26"/>
          <w:szCs w:val="26"/>
        </w:rPr>
        <w:t>администрации сельского поселения Мулымья</w:t>
      </w:r>
    </w:p>
    <w:p w:rsidR="00DC7BEA" w:rsidRPr="00FA2C97" w:rsidRDefault="00DC7BEA" w:rsidP="00DC7BEA">
      <w:pPr>
        <w:autoSpaceDE w:val="0"/>
        <w:ind w:firstLine="284"/>
        <w:jc w:val="both"/>
        <w:rPr>
          <w:color w:val="000000"/>
          <w:sz w:val="26"/>
          <w:szCs w:val="26"/>
          <w:u w:val="single"/>
        </w:rPr>
      </w:pPr>
      <w:r w:rsidRPr="00FA2C97">
        <w:rPr>
          <w:color w:val="000000"/>
          <w:sz w:val="26"/>
          <w:szCs w:val="26"/>
          <w:u w:val="single"/>
        </w:rPr>
        <w:t xml:space="preserve">Место нахождения: 628233 Кондинский район, с. Чантырья, ул. Советская, д.35. </w:t>
      </w:r>
    </w:p>
    <w:p w:rsidR="00DC7BEA" w:rsidRPr="00945301" w:rsidRDefault="00DC7BEA" w:rsidP="00DC7BEA">
      <w:pPr>
        <w:autoSpaceDE w:val="0"/>
        <w:ind w:firstLine="284"/>
        <w:jc w:val="both"/>
        <w:rPr>
          <w:color w:val="000000"/>
          <w:sz w:val="26"/>
          <w:szCs w:val="26"/>
        </w:rPr>
      </w:pPr>
      <w:r w:rsidRPr="00FA2C97">
        <w:rPr>
          <w:color w:val="000000"/>
          <w:sz w:val="26"/>
          <w:szCs w:val="26"/>
          <w:u w:val="single"/>
        </w:rPr>
        <w:t>Почтовый адрес: 628233 Кондинский район, с. Чантырья, ул. Советская, д.35.</w:t>
      </w:r>
    </w:p>
    <w:p w:rsidR="00DC7BEA" w:rsidRPr="00945301" w:rsidRDefault="00DC7BEA" w:rsidP="00DC7BEA">
      <w:pPr>
        <w:autoSpaceDE w:val="0"/>
        <w:ind w:firstLine="284"/>
        <w:jc w:val="both"/>
        <w:rPr>
          <w:b/>
          <w:color w:val="000000"/>
          <w:sz w:val="26"/>
          <w:szCs w:val="26"/>
        </w:rPr>
      </w:pPr>
      <w:r w:rsidRPr="00945301">
        <w:rPr>
          <w:b/>
          <w:color w:val="000000"/>
          <w:sz w:val="26"/>
          <w:szCs w:val="26"/>
        </w:rPr>
        <w:t>4.2.</w:t>
      </w:r>
      <w:r>
        <w:rPr>
          <w:b/>
          <w:color w:val="000000"/>
          <w:sz w:val="26"/>
          <w:szCs w:val="26"/>
        </w:rPr>
        <w:t xml:space="preserve"> </w:t>
      </w:r>
      <w:r w:rsidRPr="00945301">
        <w:rPr>
          <w:b/>
          <w:color w:val="000000"/>
          <w:sz w:val="26"/>
          <w:szCs w:val="26"/>
        </w:rPr>
        <w:t xml:space="preserve">Структурного подразделения администрации </w:t>
      </w:r>
      <w:r>
        <w:rPr>
          <w:b/>
          <w:color w:val="000000"/>
          <w:sz w:val="26"/>
          <w:szCs w:val="26"/>
        </w:rPr>
        <w:t>сельского</w:t>
      </w:r>
      <w:r w:rsidRPr="00945301">
        <w:rPr>
          <w:b/>
          <w:color w:val="000000"/>
          <w:sz w:val="26"/>
          <w:szCs w:val="26"/>
        </w:rPr>
        <w:t xml:space="preserve"> поселения </w:t>
      </w:r>
      <w:r>
        <w:rPr>
          <w:b/>
          <w:color w:val="000000"/>
          <w:sz w:val="26"/>
          <w:szCs w:val="26"/>
        </w:rPr>
        <w:t>Мулымья</w:t>
      </w:r>
      <w:r w:rsidRPr="00945301">
        <w:rPr>
          <w:b/>
          <w:color w:val="000000"/>
          <w:sz w:val="26"/>
          <w:szCs w:val="26"/>
        </w:rPr>
        <w:t xml:space="preserve">, предоставляющего муниципальную услугу: </w:t>
      </w:r>
      <w:r w:rsidRPr="0089203A">
        <w:rPr>
          <w:b/>
          <w:color w:val="000000"/>
          <w:sz w:val="26"/>
          <w:szCs w:val="26"/>
        </w:rPr>
        <w:t>Социально-организационный отдел</w:t>
      </w:r>
      <w:r>
        <w:rPr>
          <w:b/>
          <w:color w:val="000000"/>
          <w:sz w:val="26"/>
          <w:szCs w:val="26"/>
        </w:rPr>
        <w:t>.</w:t>
      </w:r>
    </w:p>
    <w:p w:rsidR="00DC7BEA" w:rsidRPr="00FA2C97" w:rsidRDefault="00DC7BEA" w:rsidP="00DC7BEA">
      <w:pPr>
        <w:autoSpaceDE w:val="0"/>
        <w:ind w:firstLine="284"/>
        <w:jc w:val="both"/>
        <w:rPr>
          <w:color w:val="000000"/>
          <w:sz w:val="26"/>
          <w:szCs w:val="26"/>
          <w:u w:val="single"/>
        </w:rPr>
      </w:pPr>
      <w:r w:rsidRPr="00FA2C97">
        <w:rPr>
          <w:color w:val="000000"/>
          <w:sz w:val="26"/>
          <w:szCs w:val="26"/>
          <w:u w:val="single"/>
        </w:rPr>
        <w:t xml:space="preserve">Место нахождения: 628233 Кондинский район, с. Чантырья, ул. Советская, д.35. </w:t>
      </w:r>
    </w:p>
    <w:p w:rsidR="00DC7BEA" w:rsidRDefault="00DC7BEA" w:rsidP="00DC7BEA">
      <w:pPr>
        <w:autoSpaceDE w:val="0"/>
        <w:ind w:firstLine="284"/>
        <w:jc w:val="both"/>
        <w:rPr>
          <w:color w:val="000000"/>
          <w:sz w:val="26"/>
          <w:szCs w:val="26"/>
          <w:u w:val="single"/>
        </w:rPr>
      </w:pPr>
      <w:r w:rsidRPr="00FA2C97">
        <w:rPr>
          <w:color w:val="000000"/>
          <w:sz w:val="26"/>
          <w:szCs w:val="26"/>
          <w:u w:val="single"/>
        </w:rPr>
        <w:t>Почтовый адрес: 628233 Кондинский район, с. Чантырья, ул. Советская, д.35.</w:t>
      </w:r>
    </w:p>
    <w:p w:rsidR="00DC7BEA" w:rsidRDefault="00DC7BEA" w:rsidP="00DC7BEA">
      <w:pPr>
        <w:autoSpaceDE w:val="0"/>
        <w:ind w:firstLine="284"/>
        <w:jc w:val="both"/>
        <w:rPr>
          <w:b/>
          <w:bCs/>
          <w:color w:val="000000"/>
          <w:sz w:val="26"/>
          <w:szCs w:val="26"/>
        </w:rPr>
      </w:pPr>
      <w:r w:rsidRPr="00945301">
        <w:rPr>
          <w:b/>
          <w:bCs/>
          <w:color w:val="000000"/>
          <w:sz w:val="26"/>
          <w:szCs w:val="26"/>
        </w:rPr>
        <w:t>4.3</w:t>
      </w:r>
      <w:r>
        <w:rPr>
          <w:b/>
          <w:bCs/>
          <w:color w:val="000000"/>
          <w:sz w:val="26"/>
          <w:szCs w:val="26"/>
        </w:rPr>
        <w:t xml:space="preserve">. </w:t>
      </w:r>
      <w:r w:rsidRPr="00945301">
        <w:rPr>
          <w:b/>
          <w:bCs/>
          <w:color w:val="000000"/>
          <w:sz w:val="26"/>
          <w:szCs w:val="26"/>
        </w:rPr>
        <w:t>График работы по предоставлению муниципальной услуги:</w:t>
      </w:r>
    </w:p>
    <w:p w:rsidR="00DC7BEA" w:rsidRPr="00945301" w:rsidRDefault="00DC7BEA" w:rsidP="00DC7BEA">
      <w:pPr>
        <w:autoSpaceDE w:val="0"/>
        <w:ind w:firstLine="284"/>
        <w:jc w:val="both"/>
        <w:rPr>
          <w:b/>
          <w:bCs/>
          <w:color w:val="000000"/>
          <w:sz w:val="26"/>
          <w:szCs w:val="26"/>
        </w:rPr>
      </w:pPr>
    </w:p>
    <w:tbl>
      <w:tblPr>
        <w:tblW w:w="5011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06"/>
        <w:gridCol w:w="7062"/>
      </w:tblGrid>
      <w:tr w:rsidR="00DC7BEA" w:rsidRPr="002F3F8D" w:rsidTr="009802C5">
        <w:trPr>
          <w:trHeight w:val="423"/>
          <w:tblCellSpacing w:w="0" w:type="dxa"/>
        </w:trPr>
        <w:tc>
          <w:tcPr>
            <w:tcW w:w="2535" w:type="dxa"/>
          </w:tcPr>
          <w:p w:rsidR="00DC7BEA" w:rsidRPr="002F3F8D" w:rsidRDefault="00DC7BEA" w:rsidP="009802C5">
            <w:pPr>
              <w:jc w:val="center"/>
              <w:rPr>
                <w:b/>
                <w:color w:val="252525"/>
              </w:rPr>
            </w:pPr>
            <w:r w:rsidRPr="002F3F8D">
              <w:rPr>
                <w:b/>
                <w:color w:val="252525"/>
              </w:rPr>
              <w:t>Дни недели</w:t>
            </w:r>
          </w:p>
        </w:tc>
        <w:tc>
          <w:tcPr>
            <w:tcW w:w="6871" w:type="dxa"/>
          </w:tcPr>
          <w:p w:rsidR="00DC7BEA" w:rsidRPr="002F3F8D" w:rsidRDefault="00DC7BEA" w:rsidP="009802C5">
            <w:pPr>
              <w:jc w:val="center"/>
              <w:rPr>
                <w:b/>
                <w:color w:val="252525"/>
              </w:rPr>
            </w:pPr>
            <w:r w:rsidRPr="002F3F8D">
              <w:rPr>
                <w:b/>
                <w:bCs/>
                <w:color w:val="252525"/>
              </w:rPr>
              <w:t xml:space="preserve">Периоды и часы работы </w:t>
            </w:r>
            <w:r w:rsidRPr="002F3F8D">
              <w:rPr>
                <w:b/>
                <w:color w:val="000000"/>
              </w:rPr>
              <w:t>(по местному времени)</w:t>
            </w:r>
          </w:p>
        </w:tc>
      </w:tr>
      <w:tr w:rsidR="00DC7BEA" w:rsidRPr="002F3F8D" w:rsidTr="009802C5">
        <w:trPr>
          <w:trHeight w:hRule="exact" w:val="376"/>
          <w:tblCellSpacing w:w="0" w:type="dxa"/>
        </w:trPr>
        <w:tc>
          <w:tcPr>
            <w:tcW w:w="2535" w:type="dxa"/>
          </w:tcPr>
          <w:p w:rsidR="00DC7BEA" w:rsidRPr="002F3F8D" w:rsidRDefault="00DC7BEA" w:rsidP="009802C5">
            <w:pPr>
              <w:ind w:left="284"/>
              <w:jc w:val="both"/>
              <w:rPr>
                <w:color w:val="252525"/>
              </w:rPr>
            </w:pPr>
            <w:r w:rsidRPr="002F3F8D">
              <w:rPr>
                <w:color w:val="252525"/>
              </w:rPr>
              <w:lastRenderedPageBreak/>
              <w:t>Понедельник</w:t>
            </w:r>
          </w:p>
        </w:tc>
        <w:tc>
          <w:tcPr>
            <w:tcW w:w="6871" w:type="dxa"/>
            <w:vMerge w:val="restart"/>
            <w:vAlign w:val="center"/>
          </w:tcPr>
          <w:p w:rsidR="00DC7BEA" w:rsidRPr="002F3F8D" w:rsidRDefault="00DC7BEA" w:rsidP="009802C5">
            <w:pPr>
              <w:jc w:val="center"/>
              <w:rPr>
                <w:color w:val="252525"/>
              </w:rPr>
            </w:pPr>
            <w:r w:rsidRPr="002F3F8D">
              <w:rPr>
                <w:color w:val="252525"/>
              </w:rPr>
              <w:t>с 8 часов 30 минут до 12 часов 00 минут</w:t>
            </w:r>
          </w:p>
          <w:p w:rsidR="00DC7BEA" w:rsidRPr="002F3F8D" w:rsidRDefault="00DC7BEA" w:rsidP="009802C5">
            <w:pPr>
              <w:jc w:val="center"/>
              <w:rPr>
                <w:color w:val="252525"/>
              </w:rPr>
            </w:pPr>
            <w:r w:rsidRPr="002F3F8D">
              <w:rPr>
                <w:color w:val="252525"/>
              </w:rPr>
              <w:t>обеденный перерыв с 12 часов 00 минут до 13 часов 30 минут</w:t>
            </w:r>
          </w:p>
          <w:p w:rsidR="00DC7BEA" w:rsidRPr="002F3F8D" w:rsidRDefault="00DC7BEA" w:rsidP="009802C5">
            <w:pPr>
              <w:jc w:val="center"/>
              <w:rPr>
                <w:color w:val="252525"/>
              </w:rPr>
            </w:pPr>
            <w:r w:rsidRPr="002F3F8D">
              <w:rPr>
                <w:color w:val="252525"/>
              </w:rPr>
              <w:t>с 13 часов 30 минут до 17 часов 12 минут</w:t>
            </w:r>
          </w:p>
        </w:tc>
      </w:tr>
      <w:tr w:rsidR="00DC7BEA" w:rsidRPr="002F3F8D" w:rsidTr="009802C5">
        <w:trPr>
          <w:trHeight w:hRule="exact" w:val="344"/>
          <w:tblCellSpacing w:w="0" w:type="dxa"/>
        </w:trPr>
        <w:tc>
          <w:tcPr>
            <w:tcW w:w="2535" w:type="dxa"/>
          </w:tcPr>
          <w:p w:rsidR="00DC7BEA" w:rsidRPr="002F3F8D" w:rsidRDefault="00DC7BEA" w:rsidP="009802C5">
            <w:pPr>
              <w:ind w:left="284"/>
              <w:jc w:val="both"/>
              <w:rPr>
                <w:color w:val="252525"/>
              </w:rPr>
            </w:pPr>
            <w:r w:rsidRPr="002F3F8D">
              <w:rPr>
                <w:color w:val="252525"/>
              </w:rPr>
              <w:t>Вторник </w:t>
            </w:r>
          </w:p>
        </w:tc>
        <w:tc>
          <w:tcPr>
            <w:tcW w:w="6871" w:type="dxa"/>
            <w:vMerge/>
          </w:tcPr>
          <w:p w:rsidR="00DC7BEA" w:rsidRPr="002F3F8D" w:rsidRDefault="00DC7BEA" w:rsidP="009802C5">
            <w:pPr>
              <w:jc w:val="both"/>
              <w:rPr>
                <w:color w:val="252525"/>
              </w:rPr>
            </w:pPr>
          </w:p>
        </w:tc>
      </w:tr>
      <w:tr w:rsidR="00DC7BEA" w:rsidRPr="002F3F8D" w:rsidTr="009802C5">
        <w:trPr>
          <w:trHeight w:hRule="exact" w:val="353"/>
          <w:tblCellSpacing w:w="0" w:type="dxa"/>
        </w:trPr>
        <w:tc>
          <w:tcPr>
            <w:tcW w:w="2535" w:type="dxa"/>
          </w:tcPr>
          <w:p w:rsidR="00DC7BEA" w:rsidRPr="002F3F8D" w:rsidRDefault="00DC7BEA" w:rsidP="009802C5">
            <w:pPr>
              <w:ind w:left="284"/>
              <w:jc w:val="both"/>
              <w:rPr>
                <w:color w:val="252525"/>
              </w:rPr>
            </w:pPr>
            <w:r w:rsidRPr="002F3F8D">
              <w:rPr>
                <w:color w:val="252525"/>
              </w:rPr>
              <w:t>Среда</w:t>
            </w:r>
          </w:p>
        </w:tc>
        <w:tc>
          <w:tcPr>
            <w:tcW w:w="6871" w:type="dxa"/>
            <w:vMerge/>
          </w:tcPr>
          <w:p w:rsidR="00DC7BEA" w:rsidRPr="002F3F8D" w:rsidRDefault="00DC7BEA" w:rsidP="009802C5">
            <w:pPr>
              <w:jc w:val="both"/>
              <w:rPr>
                <w:color w:val="252525"/>
              </w:rPr>
            </w:pPr>
          </w:p>
        </w:tc>
      </w:tr>
      <w:tr w:rsidR="00DC7BEA" w:rsidRPr="002F3F8D" w:rsidTr="009802C5">
        <w:trPr>
          <w:trHeight w:hRule="exact" w:val="336"/>
          <w:tblCellSpacing w:w="0" w:type="dxa"/>
        </w:trPr>
        <w:tc>
          <w:tcPr>
            <w:tcW w:w="2535" w:type="dxa"/>
          </w:tcPr>
          <w:p w:rsidR="00DC7BEA" w:rsidRPr="002F3F8D" w:rsidRDefault="00DC7BEA" w:rsidP="009802C5">
            <w:pPr>
              <w:ind w:left="284"/>
              <w:jc w:val="both"/>
              <w:rPr>
                <w:color w:val="252525"/>
              </w:rPr>
            </w:pPr>
            <w:r w:rsidRPr="002F3F8D">
              <w:rPr>
                <w:color w:val="252525"/>
              </w:rPr>
              <w:t>Четверг</w:t>
            </w:r>
          </w:p>
        </w:tc>
        <w:tc>
          <w:tcPr>
            <w:tcW w:w="6871" w:type="dxa"/>
            <w:vMerge/>
          </w:tcPr>
          <w:p w:rsidR="00DC7BEA" w:rsidRPr="002F3F8D" w:rsidRDefault="00DC7BEA" w:rsidP="009802C5">
            <w:pPr>
              <w:jc w:val="both"/>
              <w:rPr>
                <w:color w:val="252525"/>
              </w:rPr>
            </w:pPr>
          </w:p>
        </w:tc>
      </w:tr>
      <w:tr w:rsidR="00DC7BEA" w:rsidRPr="002F3F8D" w:rsidTr="009802C5">
        <w:trPr>
          <w:trHeight w:hRule="exact" w:val="332"/>
          <w:tblCellSpacing w:w="0" w:type="dxa"/>
        </w:trPr>
        <w:tc>
          <w:tcPr>
            <w:tcW w:w="2535" w:type="dxa"/>
          </w:tcPr>
          <w:p w:rsidR="00DC7BEA" w:rsidRPr="002F3F8D" w:rsidRDefault="00DC7BEA" w:rsidP="009802C5">
            <w:pPr>
              <w:ind w:left="284"/>
              <w:jc w:val="both"/>
              <w:rPr>
                <w:color w:val="252525"/>
              </w:rPr>
            </w:pPr>
            <w:r w:rsidRPr="002F3F8D">
              <w:rPr>
                <w:color w:val="252525"/>
              </w:rPr>
              <w:t>Пятница</w:t>
            </w:r>
          </w:p>
        </w:tc>
        <w:tc>
          <w:tcPr>
            <w:tcW w:w="6871" w:type="dxa"/>
            <w:vMerge/>
          </w:tcPr>
          <w:p w:rsidR="00DC7BEA" w:rsidRPr="002F3F8D" w:rsidRDefault="00DC7BEA" w:rsidP="009802C5">
            <w:pPr>
              <w:jc w:val="both"/>
              <w:rPr>
                <w:color w:val="252525"/>
              </w:rPr>
            </w:pPr>
          </w:p>
        </w:tc>
      </w:tr>
      <w:tr w:rsidR="00DC7BEA" w:rsidRPr="002F3F8D" w:rsidTr="009802C5">
        <w:trPr>
          <w:trHeight w:val="312"/>
          <w:tblCellSpacing w:w="0" w:type="dxa"/>
        </w:trPr>
        <w:tc>
          <w:tcPr>
            <w:tcW w:w="2535" w:type="dxa"/>
          </w:tcPr>
          <w:p w:rsidR="00DC7BEA" w:rsidRPr="002F3F8D" w:rsidRDefault="00DC7BEA" w:rsidP="009802C5">
            <w:pPr>
              <w:ind w:left="284"/>
              <w:jc w:val="both"/>
              <w:rPr>
                <w:color w:val="252525"/>
              </w:rPr>
            </w:pPr>
            <w:r w:rsidRPr="002F3F8D">
              <w:rPr>
                <w:color w:val="252525"/>
              </w:rPr>
              <w:t>Суббота, воскресенье </w:t>
            </w:r>
          </w:p>
        </w:tc>
        <w:tc>
          <w:tcPr>
            <w:tcW w:w="6871" w:type="dxa"/>
          </w:tcPr>
          <w:p w:rsidR="00DC7BEA" w:rsidRPr="002F3F8D" w:rsidRDefault="00DC7BEA" w:rsidP="009802C5">
            <w:pPr>
              <w:jc w:val="both"/>
              <w:rPr>
                <w:color w:val="252525"/>
              </w:rPr>
            </w:pPr>
            <w:r w:rsidRPr="002F3F8D">
              <w:rPr>
                <w:color w:val="252525"/>
              </w:rPr>
              <w:t xml:space="preserve">     Выходные дни  </w:t>
            </w:r>
          </w:p>
        </w:tc>
      </w:tr>
    </w:tbl>
    <w:p w:rsidR="00DC7BEA" w:rsidRDefault="00DC7BEA" w:rsidP="00DC7BEA">
      <w:pPr>
        <w:autoSpaceDE w:val="0"/>
        <w:jc w:val="both"/>
      </w:pPr>
    </w:p>
    <w:p w:rsidR="00DC7BEA" w:rsidRDefault="00DC7BEA" w:rsidP="00DC7BEA">
      <w:pPr>
        <w:autoSpaceDE w:val="0"/>
        <w:ind w:firstLine="284"/>
        <w:jc w:val="both"/>
        <w:rPr>
          <w:color w:val="000000"/>
          <w:sz w:val="26"/>
          <w:szCs w:val="26"/>
          <w:u w:val="single"/>
        </w:rPr>
      </w:pPr>
      <w:r w:rsidRPr="002F25A6">
        <w:rPr>
          <w:b/>
          <w:bCs/>
          <w:color w:val="000000"/>
          <w:sz w:val="26"/>
          <w:szCs w:val="26"/>
        </w:rPr>
        <w:t xml:space="preserve">4.4. </w:t>
      </w:r>
      <w:r w:rsidRPr="00DA0871">
        <w:rPr>
          <w:b/>
          <w:bCs/>
          <w:color w:val="000000"/>
          <w:sz w:val="26"/>
          <w:szCs w:val="26"/>
        </w:rPr>
        <w:t>Адрес официального веб-сайта органов местного самоуправления</w:t>
      </w:r>
      <w:r w:rsidRPr="00FC4C64">
        <w:rPr>
          <w:color w:val="000000"/>
          <w:sz w:val="26"/>
          <w:szCs w:val="26"/>
          <w:u w:val="single"/>
        </w:rPr>
        <w:t xml:space="preserve"> </w:t>
      </w:r>
      <w:r>
        <w:rPr>
          <w:color w:val="000000"/>
          <w:sz w:val="26"/>
          <w:szCs w:val="26"/>
          <w:u w:val="single"/>
        </w:rPr>
        <w:t>муниципального образования сельское поселение Мулымья:</w:t>
      </w:r>
      <w:r>
        <w:rPr>
          <w:color w:val="000000"/>
          <w:sz w:val="26"/>
          <w:szCs w:val="26"/>
        </w:rPr>
        <w:t xml:space="preserve"> </w:t>
      </w:r>
      <w:hyperlink r:id="rId5" w:history="1">
        <w:r w:rsidRPr="004160F5">
          <w:rPr>
            <w:rStyle w:val="a3"/>
            <w:lang w:val="en-US"/>
          </w:rPr>
          <w:t>www</w:t>
        </w:r>
        <w:r w:rsidRPr="004160F5">
          <w:rPr>
            <w:rStyle w:val="a3"/>
          </w:rPr>
          <w:t>.</w:t>
        </w:r>
        <w:r w:rsidRPr="004160F5">
          <w:rPr>
            <w:rStyle w:val="a3"/>
            <w:lang w:val="en-US"/>
          </w:rPr>
          <w:t>admmul</w:t>
        </w:r>
        <w:r w:rsidRPr="004160F5">
          <w:rPr>
            <w:rStyle w:val="a3"/>
          </w:rPr>
          <w:t>.</w:t>
        </w:r>
        <w:r w:rsidRPr="004160F5">
          <w:rPr>
            <w:rStyle w:val="a3"/>
            <w:lang w:val="en-US"/>
          </w:rPr>
          <w:t>ru</w:t>
        </w:r>
      </w:hyperlink>
    </w:p>
    <w:p w:rsidR="00DC7BEA" w:rsidRDefault="00DC7BEA" w:rsidP="00DC7BEA">
      <w:pPr>
        <w:autoSpaceDE w:val="0"/>
        <w:ind w:firstLine="284"/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>Адрес электронной почты:</w:t>
      </w:r>
      <w:r>
        <w:rPr>
          <w:color w:val="000000"/>
          <w:sz w:val="26"/>
          <w:szCs w:val="26"/>
        </w:rPr>
        <w:t xml:space="preserve"> администрации сельского поселения Мулымья: </w:t>
      </w:r>
      <w:r w:rsidRPr="0089203A">
        <w:rPr>
          <w:color w:val="000000"/>
          <w:sz w:val="26"/>
          <w:szCs w:val="26"/>
          <w:lang w:val="en-US"/>
        </w:rPr>
        <w:t>admspm</w:t>
      </w:r>
      <w:r w:rsidRPr="0089203A">
        <w:rPr>
          <w:color w:val="000000"/>
          <w:sz w:val="26"/>
          <w:szCs w:val="26"/>
        </w:rPr>
        <w:t>86@</w:t>
      </w:r>
      <w:r w:rsidRPr="0089203A">
        <w:rPr>
          <w:color w:val="000000"/>
          <w:sz w:val="26"/>
          <w:szCs w:val="26"/>
          <w:lang w:val="en-US"/>
        </w:rPr>
        <w:t>gmail</w:t>
      </w:r>
      <w:r w:rsidRPr="0089203A">
        <w:rPr>
          <w:color w:val="000000"/>
          <w:sz w:val="26"/>
          <w:szCs w:val="26"/>
        </w:rPr>
        <w:t>.</w:t>
      </w:r>
      <w:r w:rsidRPr="0089203A">
        <w:rPr>
          <w:color w:val="000000"/>
          <w:sz w:val="26"/>
          <w:szCs w:val="26"/>
          <w:lang w:val="en-US"/>
        </w:rPr>
        <w:t>com</w:t>
      </w:r>
    </w:p>
    <w:p w:rsidR="00DC7BEA" w:rsidRDefault="00DC7BEA" w:rsidP="00DC7BEA">
      <w:pPr>
        <w:autoSpaceDE w:val="0"/>
        <w:ind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Справочные телефоны (факсы</w:t>
      </w:r>
      <w:r>
        <w:rPr>
          <w:color w:val="000000"/>
          <w:sz w:val="26"/>
          <w:szCs w:val="26"/>
        </w:rPr>
        <w:t xml:space="preserve">) структурного подразделения администрации сельского поселения Мулымья, предоставляющего муниципальную услугу: </w:t>
      </w:r>
      <w:r w:rsidRPr="0089203A">
        <w:rPr>
          <w:b/>
          <w:color w:val="000000"/>
          <w:sz w:val="26"/>
          <w:szCs w:val="26"/>
        </w:rPr>
        <w:t>Социально-организационный отдел</w:t>
      </w:r>
      <w:r>
        <w:rPr>
          <w:color w:val="000000"/>
          <w:sz w:val="26"/>
          <w:szCs w:val="26"/>
        </w:rPr>
        <w:t>: 8 (34676) 49-306.</w:t>
      </w:r>
    </w:p>
    <w:p w:rsidR="00DC7BEA" w:rsidRPr="00945301" w:rsidRDefault="00DC7BEA" w:rsidP="00DC7BEA">
      <w:pPr>
        <w:autoSpaceDE w:val="0"/>
        <w:ind w:firstLine="284"/>
        <w:jc w:val="both"/>
        <w:rPr>
          <w:sz w:val="26"/>
          <w:szCs w:val="26"/>
        </w:rPr>
      </w:pPr>
      <w:r w:rsidRPr="00945301">
        <w:rPr>
          <w:b/>
          <w:sz w:val="26"/>
          <w:szCs w:val="26"/>
        </w:rPr>
        <w:t>5. Информирование заявителей о порядке предоставления муниципальной услуги:</w:t>
      </w:r>
      <w:r w:rsidRPr="00945301">
        <w:rPr>
          <w:sz w:val="26"/>
          <w:szCs w:val="26"/>
        </w:rPr>
        <w:t xml:space="preserve"> </w:t>
      </w:r>
    </w:p>
    <w:p w:rsidR="00DC7BEA" w:rsidRDefault="00DC7BEA" w:rsidP="00DC7BEA">
      <w:pPr>
        <w:tabs>
          <w:tab w:val="left" w:pos="1800"/>
        </w:tabs>
        <w:autoSpaceDE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5.1. Информирование заявителей осуществляется в форме:</w:t>
      </w:r>
    </w:p>
    <w:p w:rsidR="00DC7BEA" w:rsidRDefault="00DC7BEA" w:rsidP="00DC7BEA">
      <w:pPr>
        <w:tabs>
          <w:tab w:val="left" w:pos="0"/>
          <w:tab w:val="left" w:pos="1620"/>
          <w:tab w:val="left" w:pos="1800"/>
        </w:tabs>
        <w:autoSpaceDE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5.1.1. устного информирования;</w:t>
      </w:r>
    </w:p>
    <w:p w:rsidR="00DC7BEA" w:rsidRDefault="00DC7BEA" w:rsidP="00DC7BEA">
      <w:pPr>
        <w:tabs>
          <w:tab w:val="left" w:pos="0"/>
          <w:tab w:val="left" w:pos="1620"/>
          <w:tab w:val="left" w:pos="1800"/>
        </w:tabs>
        <w:autoSpaceDE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5.1.2. письменного информирования.</w:t>
      </w:r>
    </w:p>
    <w:p w:rsidR="00DC7BEA" w:rsidRDefault="00DC7BEA" w:rsidP="00DC7BEA">
      <w:pPr>
        <w:tabs>
          <w:tab w:val="left" w:pos="1800"/>
        </w:tabs>
        <w:autoSpaceDE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5.2. Индивидуальное устное информирование обеспечивается специалистом отдела по жилищным вопросам отдела администрации сельского поселения Мулымья, предоставляющим муниципальную услугу (далее – специалист), лично, либо по телефону.</w:t>
      </w:r>
    </w:p>
    <w:p w:rsidR="00DC7BEA" w:rsidRDefault="00DC7BEA" w:rsidP="00DC7BEA">
      <w:pPr>
        <w:tabs>
          <w:tab w:val="left" w:pos="1800"/>
        </w:tabs>
        <w:autoSpaceDE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5.3. Заявитель имеет право на получение сведений о стадии прохождения его заявления, на информацию о входящем номере, под которым зарегистрировано в системе делопроизводства заявление и прилагающиеся к нему документы.</w:t>
      </w:r>
    </w:p>
    <w:p w:rsidR="00DC7BEA" w:rsidRDefault="00DC7BEA" w:rsidP="00DC7BEA">
      <w:pPr>
        <w:tabs>
          <w:tab w:val="left" w:pos="1800"/>
        </w:tabs>
        <w:autoSpaceDE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5.4. При информировании заявителя о порядке получения муниципальной услуги специалист сообщает информацию по следующим вопросам:</w:t>
      </w:r>
    </w:p>
    <w:p w:rsidR="00DC7BEA" w:rsidRDefault="00DC7BEA" w:rsidP="00DC7BEA">
      <w:pPr>
        <w:tabs>
          <w:tab w:val="left" w:pos="540"/>
          <w:tab w:val="left" w:pos="900"/>
        </w:tabs>
        <w:autoSpaceDE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5.4.1. Категории заявителей, имеющих право на получение муниципальной услуги.</w:t>
      </w:r>
    </w:p>
    <w:p w:rsidR="00DC7BEA" w:rsidRDefault="00DC7BEA" w:rsidP="00DC7BEA">
      <w:pPr>
        <w:tabs>
          <w:tab w:val="left" w:pos="540"/>
        </w:tabs>
        <w:autoSpaceDE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5.4.2. Перечень документов, требуемых от заявителя, необходимых для получения муниципальной услуги.</w:t>
      </w:r>
    </w:p>
    <w:p w:rsidR="00DC7BEA" w:rsidRDefault="00DC7BEA" w:rsidP="00DC7BEA">
      <w:pPr>
        <w:tabs>
          <w:tab w:val="left" w:pos="540"/>
          <w:tab w:val="left" w:pos="900"/>
        </w:tabs>
        <w:autoSpaceDE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5.4.3. Требования к заверению документов.</w:t>
      </w:r>
    </w:p>
    <w:p w:rsidR="00DC7BEA" w:rsidRDefault="00DC7BEA" w:rsidP="00DC7BEA">
      <w:pPr>
        <w:tabs>
          <w:tab w:val="left" w:pos="540"/>
        </w:tabs>
        <w:autoSpaceDE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5.4.4. Порядок и сроки рассмотрения заявлений и документов.</w:t>
      </w:r>
    </w:p>
    <w:p w:rsidR="00DC7BEA" w:rsidRDefault="00DC7BEA" w:rsidP="00DC7BEA">
      <w:pPr>
        <w:tabs>
          <w:tab w:val="left" w:pos="540"/>
        </w:tabs>
        <w:autoSpaceDE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5.4.5. Места и графики приема заявителей специалистами администрации сельского поселения Мулымья.</w:t>
      </w:r>
    </w:p>
    <w:p w:rsidR="00DC7BEA" w:rsidRDefault="00DC7BEA" w:rsidP="00DC7BEA">
      <w:pPr>
        <w:tabs>
          <w:tab w:val="left" w:pos="540"/>
        </w:tabs>
        <w:autoSpaceDE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5.4.6. Порядок обжалования действий (бездействий), решений специалистов администрации сельского поселения Мулымья, осуществляемых в ходе предоставления муниципальной услуги. </w:t>
      </w:r>
    </w:p>
    <w:p w:rsidR="00DC7BEA" w:rsidRDefault="00DC7BEA" w:rsidP="00DC7BEA">
      <w:pPr>
        <w:tabs>
          <w:tab w:val="left" w:pos="0"/>
          <w:tab w:val="left" w:pos="1620"/>
        </w:tabs>
        <w:autoSpaceDE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5.5. При ответе на телефонные звонки специалист должен назвать фамилию, имя, отчество, занимаемую должность и наименование структурного подразделения, предложить заявителю представиться и изложить суть вопроса.</w:t>
      </w:r>
    </w:p>
    <w:p w:rsidR="00DC7BEA" w:rsidRDefault="00DC7BEA" w:rsidP="00DC7BEA">
      <w:pPr>
        <w:tabs>
          <w:tab w:val="left" w:pos="0"/>
          <w:tab w:val="left" w:pos="1620"/>
        </w:tabs>
        <w:autoSpaceDE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5.6. Специалист при общении с заявителем (по телефону или лично) должен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DC7BEA" w:rsidRDefault="00DC7BEA" w:rsidP="00DC7BEA">
      <w:pPr>
        <w:tabs>
          <w:tab w:val="left" w:pos="0"/>
          <w:tab w:val="left" w:pos="1620"/>
        </w:tabs>
        <w:autoSpaceDE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5.7. Во время разговора с заявителем  специалист должен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DC7BEA" w:rsidRDefault="00DC7BEA" w:rsidP="00DC7BEA">
      <w:pPr>
        <w:tabs>
          <w:tab w:val="left" w:pos="0"/>
          <w:tab w:val="left" w:pos="1620"/>
        </w:tabs>
        <w:autoSpaceDE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5.8. Специалист, осуществляющий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услуги, и прямо или косвенно влияющее на индивидуальное решение гражданина.</w:t>
      </w:r>
    </w:p>
    <w:p w:rsidR="00DC7BEA" w:rsidRDefault="00DC7BEA" w:rsidP="00DC7BEA">
      <w:pPr>
        <w:tabs>
          <w:tab w:val="left" w:pos="0"/>
          <w:tab w:val="left" w:pos="1620"/>
        </w:tabs>
        <w:autoSpaceDE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5.9. Специалист, осуществляющий индивидуальное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вопросы. В случае невозможности предоставления полной информации специалист должен предложить  заявителю обратиться за необходимой информацией в письменном виде, либо назначить другое удобное для него время для устного информирования по интересующему его вопросу.</w:t>
      </w:r>
    </w:p>
    <w:p w:rsidR="00DC7BEA" w:rsidRDefault="00DC7BEA" w:rsidP="00DC7BEA">
      <w:pPr>
        <w:tabs>
          <w:tab w:val="left" w:pos="0"/>
          <w:tab w:val="left" w:pos="1620"/>
        </w:tabs>
        <w:autoSpaceDE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5.10. Индивидуальное письменное информирование о порядке предоставления муниципальной услуги при письменном обращении заявителя в орган, предоставляющий муниципальную услугу, осуществляется путем направления ответов почтовым отправлением.</w:t>
      </w:r>
    </w:p>
    <w:p w:rsidR="00DC7BEA" w:rsidRDefault="00DC7BEA" w:rsidP="00DC7BEA">
      <w:pPr>
        <w:tabs>
          <w:tab w:val="left" w:pos="0"/>
          <w:tab w:val="left" w:pos="1800"/>
        </w:tabs>
        <w:autoSpaceDE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5.11. При индивидуальном письменном информировании ответ направляется заявителю в течение 30 календарных дней со дня регистрации заявления.</w:t>
      </w:r>
    </w:p>
    <w:p w:rsidR="00DC7BEA" w:rsidRPr="00945301" w:rsidRDefault="00DC7BEA" w:rsidP="00DC7BEA">
      <w:pPr>
        <w:autoSpaceDE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5.12. Муниципальная услуга предоставляется заявителю в сроки, установленные настоящим Регламентом.</w:t>
      </w:r>
    </w:p>
    <w:p w:rsidR="00DC7BEA" w:rsidRDefault="00DC7BEA" w:rsidP="00DC7BEA">
      <w:pPr>
        <w:autoSpaceDE w:val="0"/>
        <w:rPr>
          <w:b/>
        </w:rPr>
      </w:pPr>
    </w:p>
    <w:p w:rsidR="00DC7BEA" w:rsidRPr="00945301" w:rsidRDefault="00DC7BEA" w:rsidP="00DC7BEA">
      <w:pPr>
        <w:autoSpaceDE w:val="0"/>
        <w:jc w:val="center"/>
        <w:rPr>
          <w:b/>
          <w:sz w:val="26"/>
          <w:szCs w:val="26"/>
        </w:rPr>
      </w:pPr>
      <w:r w:rsidRPr="00945301">
        <w:rPr>
          <w:b/>
          <w:sz w:val="26"/>
          <w:szCs w:val="26"/>
        </w:rPr>
        <w:t>Статья II. Стандарт предоставления муниципальной услуги</w:t>
      </w:r>
    </w:p>
    <w:p w:rsidR="00DC7BEA" w:rsidRDefault="00DC7BEA" w:rsidP="00DC7BEA">
      <w:pPr>
        <w:autoSpaceDE w:val="0"/>
        <w:ind w:firstLine="540"/>
        <w:jc w:val="both"/>
        <w:rPr>
          <w:b/>
        </w:rPr>
      </w:pPr>
    </w:p>
    <w:p w:rsidR="00DC7BEA" w:rsidRPr="00945301" w:rsidRDefault="00DC7BEA" w:rsidP="00DC7BEA">
      <w:pPr>
        <w:autoSpaceDE w:val="0"/>
        <w:ind w:firstLine="284"/>
        <w:jc w:val="both"/>
        <w:rPr>
          <w:bCs/>
          <w:sz w:val="26"/>
          <w:szCs w:val="26"/>
        </w:rPr>
      </w:pPr>
      <w:r w:rsidRPr="00945301">
        <w:rPr>
          <w:b/>
          <w:bCs/>
          <w:sz w:val="26"/>
          <w:szCs w:val="26"/>
        </w:rPr>
        <w:t>6. Наименование муниципальной услуги:</w:t>
      </w:r>
      <w:r w:rsidRPr="00945301">
        <w:rPr>
          <w:bCs/>
          <w:sz w:val="26"/>
          <w:szCs w:val="26"/>
        </w:rPr>
        <w:t xml:space="preserve"> </w:t>
      </w:r>
      <w:r w:rsidRPr="00EA39BB">
        <w:rPr>
          <w:rStyle w:val="a9"/>
          <w:b w:val="0"/>
          <w:sz w:val="26"/>
          <w:szCs w:val="26"/>
        </w:rPr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</w:p>
    <w:p w:rsidR="00DC7BEA" w:rsidRPr="00945301" w:rsidRDefault="00DC7BEA" w:rsidP="00DC7BEA">
      <w:pPr>
        <w:autoSpaceDE w:val="0"/>
        <w:ind w:firstLine="284"/>
        <w:jc w:val="both"/>
        <w:rPr>
          <w:bCs/>
          <w:sz w:val="26"/>
          <w:szCs w:val="26"/>
        </w:rPr>
      </w:pPr>
      <w:r w:rsidRPr="00945301">
        <w:rPr>
          <w:b/>
          <w:bCs/>
          <w:sz w:val="26"/>
          <w:szCs w:val="26"/>
        </w:rPr>
        <w:t>7. Наименование структурного подразделения</w:t>
      </w:r>
      <w:r w:rsidRPr="00945301">
        <w:rPr>
          <w:bCs/>
          <w:sz w:val="26"/>
          <w:szCs w:val="26"/>
        </w:rPr>
        <w:t xml:space="preserve"> </w:t>
      </w:r>
      <w:r w:rsidRPr="00945301">
        <w:rPr>
          <w:b/>
          <w:color w:val="000000"/>
          <w:sz w:val="26"/>
          <w:szCs w:val="26"/>
        </w:rPr>
        <w:t xml:space="preserve">администрации </w:t>
      </w:r>
      <w:r>
        <w:rPr>
          <w:b/>
          <w:color w:val="000000"/>
          <w:sz w:val="26"/>
          <w:szCs w:val="26"/>
        </w:rPr>
        <w:t>сельского</w:t>
      </w:r>
      <w:r w:rsidRPr="00945301">
        <w:rPr>
          <w:b/>
          <w:color w:val="000000"/>
          <w:sz w:val="26"/>
          <w:szCs w:val="26"/>
        </w:rPr>
        <w:t xml:space="preserve"> поселения </w:t>
      </w:r>
      <w:r>
        <w:rPr>
          <w:b/>
          <w:color w:val="000000"/>
          <w:sz w:val="26"/>
          <w:szCs w:val="26"/>
        </w:rPr>
        <w:t>Мулымья</w:t>
      </w:r>
      <w:r w:rsidRPr="00945301">
        <w:rPr>
          <w:b/>
          <w:bCs/>
          <w:sz w:val="26"/>
          <w:szCs w:val="26"/>
        </w:rPr>
        <w:t>,  предоставляющего муниципальную услугу</w:t>
      </w:r>
      <w:r w:rsidRPr="00945301">
        <w:rPr>
          <w:bCs/>
          <w:sz w:val="26"/>
          <w:szCs w:val="26"/>
        </w:rPr>
        <w:t xml:space="preserve">: </w:t>
      </w:r>
      <w:r w:rsidRPr="0089203A">
        <w:rPr>
          <w:bCs/>
          <w:sz w:val="26"/>
          <w:szCs w:val="26"/>
        </w:rPr>
        <w:t xml:space="preserve">Социально-организационный отдел </w:t>
      </w:r>
      <w:r>
        <w:rPr>
          <w:bCs/>
          <w:sz w:val="26"/>
          <w:szCs w:val="26"/>
        </w:rPr>
        <w:t>(далее – отдел)</w:t>
      </w:r>
      <w:r w:rsidRPr="00945301">
        <w:rPr>
          <w:bCs/>
          <w:sz w:val="26"/>
          <w:szCs w:val="26"/>
        </w:rPr>
        <w:t>.</w:t>
      </w:r>
    </w:p>
    <w:p w:rsidR="00DC7BEA" w:rsidRPr="00945301" w:rsidRDefault="00DC7BEA" w:rsidP="00DC7BEA">
      <w:pPr>
        <w:autoSpaceDE w:val="0"/>
        <w:ind w:firstLine="284"/>
        <w:jc w:val="both"/>
        <w:rPr>
          <w:bCs/>
          <w:sz w:val="26"/>
          <w:szCs w:val="26"/>
        </w:rPr>
      </w:pPr>
      <w:r w:rsidRPr="00945301">
        <w:rPr>
          <w:b/>
          <w:bCs/>
          <w:sz w:val="26"/>
          <w:szCs w:val="26"/>
        </w:rPr>
        <w:t xml:space="preserve">8. Результат предоставления муниципальной услуги: </w:t>
      </w:r>
      <w:r w:rsidRPr="00945301">
        <w:rPr>
          <w:bCs/>
          <w:sz w:val="26"/>
          <w:szCs w:val="26"/>
        </w:rPr>
        <w:t>Заключение дополнительного соглашения к договору социального найма</w:t>
      </w:r>
      <w:r>
        <w:rPr>
          <w:bCs/>
          <w:sz w:val="26"/>
          <w:szCs w:val="26"/>
        </w:rPr>
        <w:t xml:space="preserve"> </w:t>
      </w:r>
      <w:r w:rsidRPr="00945301">
        <w:rPr>
          <w:bCs/>
          <w:sz w:val="26"/>
          <w:szCs w:val="26"/>
        </w:rPr>
        <w:t>(договору на предоставление специализированного жилого помещения, договору ком</w:t>
      </w:r>
      <w:r>
        <w:rPr>
          <w:bCs/>
          <w:sz w:val="26"/>
          <w:szCs w:val="26"/>
        </w:rPr>
        <w:t>м</w:t>
      </w:r>
      <w:r w:rsidRPr="00945301">
        <w:rPr>
          <w:bCs/>
          <w:sz w:val="26"/>
          <w:szCs w:val="26"/>
        </w:rPr>
        <w:t>ерческого найма).</w:t>
      </w:r>
    </w:p>
    <w:p w:rsidR="00DC7BEA" w:rsidRPr="00945301" w:rsidRDefault="00DC7BEA" w:rsidP="00DC7BEA">
      <w:pPr>
        <w:autoSpaceDE w:val="0"/>
        <w:ind w:firstLine="284"/>
        <w:jc w:val="both"/>
        <w:rPr>
          <w:b/>
          <w:bCs/>
          <w:sz w:val="26"/>
          <w:szCs w:val="26"/>
        </w:rPr>
      </w:pPr>
      <w:r w:rsidRPr="00945301">
        <w:rPr>
          <w:b/>
          <w:bCs/>
          <w:sz w:val="26"/>
          <w:szCs w:val="26"/>
        </w:rPr>
        <w:t xml:space="preserve">9. Срок предоставления муниципальной услуги: </w:t>
      </w:r>
    </w:p>
    <w:p w:rsidR="00DC7BEA" w:rsidRPr="00945301" w:rsidRDefault="00DC7BEA" w:rsidP="00DC7BEA">
      <w:pPr>
        <w:autoSpaceDE w:val="0"/>
        <w:ind w:firstLine="284"/>
        <w:jc w:val="both"/>
        <w:rPr>
          <w:sz w:val="26"/>
          <w:szCs w:val="26"/>
        </w:rPr>
      </w:pPr>
      <w:r w:rsidRPr="00945301">
        <w:rPr>
          <w:bCs/>
          <w:sz w:val="26"/>
          <w:szCs w:val="26"/>
        </w:rPr>
        <w:t>9.1.</w:t>
      </w:r>
      <w:r w:rsidRPr="00945301">
        <w:rPr>
          <w:sz w:val="26"/>
          <w:szCs w:val="26"/>
        </w:rPr>
        <w:t xml:space="preserve"> </w:t>
      </w:r>
      <w:r w:rsidRPr="00EA39BB">
        <w:rPr>
          <w:rStyle w:val="a9"/>
          <w:b w:val="0"/>
          <w:sz w:val="26"/>
          <w:szCs w:val="26"/>
        </w:rPr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r w:rsidRPr="00945301">
        <w:rPr>
          <w:sz w:val="26"/>
          <w:szCs w:val="26"/>
        </w:rPr>
        <w:t xml:space="preserve">, принимается по результатам рассмотрения заявления и документов, указанных в </w:t>
      </w:r>
      <w:hyperlink r:id="rId6" w:history="1">
        <w:r w:rsidRPr="005C38D6">
          <w:rPr>
            <w:rStyle w:val="a3"/>
            <w:sz w:val="26"/>
            <w:szCs w:val="26"/>
          </w:rPr>
          <w:t>пункт</w:t>
        </w:r>
      </w:hyperlink>
      <w:r w:rsidRPr="005C38D6">
        <w:rPr>
          <w:sz w:val="26"/>
          <w:szCs w:val="26"/>
        </w:rPr>
        <w:t>е</w:t>
      </w:r>
      <w:r w:rsidRPr="00945301">
        <w:rPr>
          <w:sz w:val="26"/>
          <w:szCs w:val="26"/>
        </w:rPr>
        <w:t xml:space="preserve"> 11 настоящего регламента, не позднее, чем через </w:t>
      </w:r>
      <w:r>
        <w:rPr>
          <w:sz w:val="26"/>
          <w:szCs w:val="26"/>
        </w:rPr>
        <w:t>15</w:t>
      </w:r>
      <w:r w:rsidRPr="00945301">
        <w:rPr>
          <w:sz w:val="26"/>
          <w:szCs w:val="26"/>
        </w:rPr>
        <w:t xml:space="preserve"> </w:t>
      </w:r>
      <w:r>
        <w:rPr>
          <w:sz w:val="26"/>
          <w:szCs w:val="26"/>
        </w:rPr>
        <w:t>рабочих</w:t>
      </w:r>
      <w:r w:rsidRPr="00945301">
        <w:rPr>
          <w:sz w:val="26"/>
          <w:szCs w:val="26"/>
        </w:rPr>
        <w:t xml:space="preserve"> дней со дня предоставления указанных документов.</w:t>
      </w:r>
    </w:p>
    <w:p w:rsidR="00DC7BEA" w:rsidRPr="00945301" w:rsidRDefault="00DC7BEA" w:rsidP="00DC7BEA">
      <w:pPr>
        <w:numPr>
          <w:ilvl w:val="0"/>
          <w:numId w:val="4"/>
        </w:numPr>
        <w:tabs>
          <w:tab w:val="clear" w:pos="720"/>
          <w:tab w:val="num" w:pos="142"/>
        </w:tabs>
        <w:autoSpaceDE w:val="0"/>
        <w:ind w:left="0" w:firstLine="284"/>
        <w:jc w:val="both"/>
        <w:rPr>
          <w:b/>
          <w:sz w:val="26"/>
          <w:szCs w:val="26"/>
        </w:rPr>
      </w:pPr>
      <w:r w:rsidRPr="00945301">
        <w:rPr>
          <w:b/>
          <w:sz w:val="26"/>
          <w:szCs w:val="26"/>
        </w:rPr>
        <w:t>Перечень нормативных актов, непосредственно регулирующих предоставление муниципальной услуги:</w:t>
      </w:r>
    </w:p>
    <w:p w:rsidR="00DC7BEA" w:rsidRPr="00945301" w:rsidRDefault="00DC7BEA" w:rsidP="00DC7BEA">
      <w:pPr>
        <w:autoSpaceDE w:val="0"/>
        <w:ind w:firstLine="284"/>
        <w:jc w:val="both"/>
        <w:rPr>
          <w:rFonts w:eastAsia="F2" w:cs="F2"/>
          <w:sz w:val="26"/>
          <w:szCs w:val="26"/>
        </w:rPr>
      </w:pPr>
      <w:r w:rsidRPr="00706BC6">
        <w:rPr>
          <w:rFonts w:eastAsia="F2" w:cs="F2"/>
          <w:sz w:val="26"/>
          <w:szCs w:val="26"/>
        </w:rPr>
        <w:t>10.</w:t>
      </w:r>
      <w:r w:rsidRPr="00945301">
        <w:rPr>
          <w:rFonts w:eastAsia="F2" w:cs="F2"/>
          <w:sz w:val="26"/>
          <w:szCs w:val="26"/>
        </w:rPr>
        <w:t>1. Жилищный кодекс Российской Федерации.</w:t>
      </w:r>
    </w:p>
    <w:p w:rsidR="00DC7BEA" w:rsidRPr="00945301" w:rsidRDefault="00DC7BEA" w:rsidP="00DC7BEA">
      <w:pPr>
        <w:autoSpaceDE w:val="0"/>
        <w:ind w:firstLine="284"/>
        <w:jc w:val="both"/>
        <w:rPr>
          <w:rFonts w:eastAsia="F2" w:cs="F2"/>
          <w:sz w:val="26"/>
          <w:szCs w:val="26"/>
        </w:rPr>
      </w:pPr>
      <w:r w:rsidRPr="00945301">
        <w:rPr>
          <w:rFonts w:eastAsia="F2" w:cs="F2"/>
          <w:sz w:val="26"/>
          <w:szCs w:val="26"/>
        </w:rPr>
        <w:t>10.2.</w:t>
      </w:r>
      <w:r>
        <w:rPr>
          <w:rFonts w:eastAsia="F2" w:cs="F2"/>
          <w:sz w:val="26"/>
          <w:szCs w:val="26"/>
        </w:rPr>
        <w:t xml:space="preserve"> </w:t>
      </w:r>
      <w:r w:rsidRPr="00945301">
        <w:rPr>
          <w:rFonts w:eastAsia="F2" w:cs="F2"/>
          <w:sz w:val="26"/>
          <w:szCs w:val="26"/>
        </w:rPr>
        <w:t>Постановление Правительства Российской Федерации от 17.05.1995 №713 "Об</w:t>
      </w:r>
      <w:r>
        <w:rPr>
          <w:rFonts w:eastAsia="F2" w:cs="F2"/>
          <w:sz w:val="26"/>
          <w:szCs w:val="26"/>
        </w:rPr>
        <w:t xml:space="preserve"> </w:t>
      </w:r>
      <w:r w:rsidRPr="00945301">
        <w:rPr>
          <w:rFonts w:eastAsia="F2" w:cs="F2"/>
          <w:sz w:val="26"/>
          <w:szCs w:val="26"/>
        </w:rPr>
        <w:t xml:space="preserve">утверждении правил регистрации и снятия граждан РФ с регистрации по месту </w:t>
      </w:r>
      <w:r w:rsidRPr="00945301">
        <w:rPr>
          <w:rFonts w:eastAsia="F2" w:cs="F2"/>
          <w:sz w:val="26"/>
          <w:szCs w:val="26"/>
        </w:rPr>
        <w:lastRenderedPageBreak/>
        <w:t>пребывания и месту жительства в пределах Российской Федерации и перечня должностных лиц, ответственных за регистрацию».</w:t>
      </w:r>
    </w:p>
    <w:p w:rsidR="00DC7BEA" w:rsidRPr="00945301" w:rsidRDefault="00DC7BEA" w:rsidP="00DC7BEA">
      <w:pPr>
        <w:autoSpaceDE w:val="0"/>
        <w:ind w:firstLine="284"/>
        <w:jc w:val="both"/>
        <w:rPr>
          <w:rFonts w:eastAsia="F2" w:cs="F2"/>
          <w:sz w:val="26"/>
          <w:szCs w:val="26"/>
        </w:rPr>
      </w:pPr>
      <w:r w:rsidRPr="00945301">
        <w:rPr>
          <w:rFonts w:eastAsia="F2" w:cs="F2"/>
          <w:sz w:val="26"/>
          <w:szCs w:val="26"/>
        </w:rPr>
        <w:t>10.3.</w:t>
      </w:r>
      <w:r>
        <w:rPr>
          <w:rFonts w:eastAsia="F2" w:cs="F2"/>
          <w:sz w:val="26"/>
          <w:szCs w:val="26"/>
        </w:rPr>
        <w:t xml:space="preserve"> </w:t>
      </w:r>
      <w:r w:rsidRPr="00945301">
        <w:rPr>
          <w:rFonts w:eastAsia="F2" w:cs="F2"/>
          <w:sz w:val="26"/>
          <w:szCs w:val="26"/>
        </w:rPr>
        <w:t>Приказ Федеральной регистрационной службы от 20.09.2007 №208 "Административный регламент предоставления государственной услуги по регистрации учета граждан по месту пребывания и по месту жительства в пределах Российской Федерации.</w:t>
      </w:r>
    </w:p>
    <w:p w:rsidR="00DC7BEA" w:rsidRPr="00945301" w:rsidRDefault="00DC7BEA" w:rsidP="00DC7BEA">
      <w:pPr>
        <w:autoSpaceDE w:val="0"/>
        <w:ind w:firstLine="284"/>
        <w:jc w:val="both"/>
        <w:rPr>
          <w:rFonts w:eastAsia="F2" w:cs="F2"/>
          <w:sz w:val="26"/>
          <w:szCs w:val="26"/>
        </w:rPr>
      </w:pPr>
      <w:r w:rsidRPr="00945301">
        <w:rPr>
          <w:rFonts w:eastAsia="F2" w:cs="F2"/>
          <w:sz w:val="26"/>
          <w:szCs w:val="26"/>
        </w:rPr>
        <w:t>10.4.</w:t>
      </w:r>
      <w:r>
        <w:rPr>
          <w:rFonts w:eastAsia="F2" w:cs="F2"/>
          <w:sz w:val="26"/>
          <w:szCs w:val="26"/>
        </w:rPr>
        <w:t xml:space="preserve"> </w:t>
      </w:r>
      <w:r w:rsidRPr="00945301">
        <w:rPr>
          <w:rFonts w:eastAsia="F2" w:cs="F2"/>
          <w:sz w:val="26"/>
          <w:szCs w:val="26"/>
        </w:rPr>
        <w:t xml:space="preserve">Устава муниципального образования </w:t>
      </w:r>
      <w:r>
        <w:rPr>
          <w:rFonts w:eastAsia="F2" w:cs="F2"/>
          <w:sz w:val="26"/>
          <w:szCs w:val="26"/>
        </w:rPr>
        <w:t>сельское</w:t>
      </w:r>
      <w:r w:rsidRPr="00945301">
        <w:rPr>
          <w:rFonts w:eastAsia="F2" w:cs="F2"/>
          <w:sz w:val="26"/>
          <w:szCs w:val="26"/>
        </w:rPr>
        <w:t xml:space="preserve"> поселение </w:t>
      </w:r>
      <w:r>
        <w:rPr>
          <w:rFonts w:eastAsia="F2" w:cs="F2"/>
          <w:sz w:val="26"/>
          <w:szCs w:val="26"/>
        </w:rPr>
        <w:t>Мулымья</w:t>
      </w:r>
      <w:r w:rsidRPr="00945301">
        <w:rPr>
          <w:rFonts w:eastAsia="F2" w:cs="F2"/>
          <w:sz w:val="26"/>
          <w:szCs w:val="26"/>
        </w:rPr>
        <w:t>.</w:t>
      </w:r>
    </w:p>
    <w:p w:rsidR="00DC7BEA" w:rsidRPr="00015B18" w:rsidRDefault="00DC7BEA" w:rsidP="00DC7BEA">
      <w:pPr>
        <w:numPr>
          <w:ilvl w:val="0"/>
          <w:numId w:val="5"/>
        </w:numPr>
        <w:tabs>
          <w:tab w:val="clear" w:pos="720"/>
          <w:tab w:val="num" w:pos="0"/>
        </w:tabs>
        <w:autoSpaceDE w:val="0"/>
        <w:ind w:left="0" w:firstLine="284"/>
        <w:jc w:val="both"/>
        <w:rPr>
          <w:rFonts w:eastAsia="F2" w:cs="F2"/>
          <w:b/>
          <w:bCs/>
          <w:sz w:val="26"/>
          <w:szCs w:val="26"/>
        </w:rPr>
      </w:pPr>
      <w:r w:rsidRPr="00945301">
        <w:rPr>
          <w:b/>
          <w:bCs/>
          <w:sz w:val="26"/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актами, для предоставления муниципальной услуги:</w:t>
      </w:r>
    </w:p>
    <w:p w:rsidR="00DC7BEA" w:rsidRDefault="00DC7BEA" w:rsidP="00DC7BEA">
      <w:pPr>
        <w:autoSpaceDE w:val="0"/>
        <w:ind w:firstLine="284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11.1 </w:t>
      </w:r>
      <w:r w:rsidRPr="00FD21F1">
        <w:rPr>
          <w:b/>
          <w:sz w:val="26"/>
          <w:szCs w:val="26"/>
        </w:rPr>
        <w:t>Документы</w:t>
      </w:r>
      <w:r>
        <w:rPr>
          <w:b/>
          <w:sz w:val="26"/>
          <w:szCs w:val="26"/>
        </w:rPr>
        <w:t>,</w:t>
      </w:r>
      <w:r w:rsidRPr="00FD21F1">
        <w:rPr>
          <w:b/>
          <w:sz w:val="26"/>
          <w:szCs w:val="26"/>
        </w:rPr>
        <w:t xml:space="preserve"> которые заявитель предоставляет самостоятельно</w:t>
      </w:r>
      <w:r>
        <w:rPr>
          <w:b/>
          <w:sz w:val="26"/>
          <w:szCs w:val="26"/>
        </w:rPr>
        <w:t>:</w:t>
      </w:r>
      <w:r w:rsidRPr="00FD21F1">
        <w:rPr>
          <w:b/>
          <w:sz w:val="26"/>
          <w:szCs w:val="26"/>
        </w:rPr>
        <w:t xml:space="preserve"> </w:t>
      </w:r>
    </w:p>
    <w:p w:rsidR="00DC7BEA" w:rsidRPr="000D1B39" w:rsidRDefault="00DC7BEA" w:rsidP="00DC7BEA">
      <w:pPr>
        <w:autoSpaceDE w:val="0"/>
        <w:jc w:val="both"/>
        <w:rPr>
          <w:b/>
          <w:color w:val="000000"/>
          <w:sz w:val="26"/>
          <w:szCs w:val="26"/>
        </w:rPr>
      </w:pPr>
      <w:r w:rsidRPr="00FD21F1">
        <w:rPr>
          <w:b/>
          <w:sz w:val="26"/>
          <w:szCs w:val="26"/>
        </w:rPr>
        <w:t>(в том числе документы</w:t>
      </w:r>
      <w:r>
        <w:rPr>
          <w:b/>
          <w:sz w:val="26"/>
          <w:szCs w:val="26"/>
        </w:rPr>
        <w:t>,</w:t>
      </w:r>
      <w:r w:rsidRPr="00FD21F1">
        <w:rPr>
          <w:b/>
          <w:sz w:val="26"/>
          <w:szCs w:val="26"/>
        </w:rPr>
        <w:t xml:space="preserve"> получаемые в </w:t>
      </w:r>
      <w:r w:rsidRPr="00FD21F1">
        <w:rPr>
          <w:b/>
          <w:color w:val="000000"/>
          <w:sz w:val="26"/>
          <w:szCs w:val="26"/>
        </w:rPr>
        <w:t>результате оказания услуг</w:t>
      </w:r>
      <w:r>
        <w:rPr>
          <w:b/>
          <w:color w:val="000000"/>
          <w:sz w:val="26"/>
          <w:szCs w:val="26"/>
        </w:rPr>
        <w:t>,</w:t>
      </w:r>
      <w:r w:rsidRPr="00FD21F1">
        <w:rPr>
          <w:b/>
          <w:color w:val="000000"/>
          <w:sz w:val="26"/>
          <w:szCs w:val="26"/>
        </w:rPr>
        <w:t xml:space="preserve"> которые являются необходимыми и обязательными)</w:t>
      </w:r>
      <w:r>
        <w:rPr>
          <w:b/>
          <w:color w:val="000000"/>
          <w:sz w:val="26"/>
          <w:szCs w:val="26"/>
        </w:rPr>
        <w:t>:</w:t>
      </w:r>
    </w:p>
    <w:p w:rsidR="00DC7BEA" w:rsidRDefault="00DC7BEA" w:rsidP="00DC7BEA">
      <w:pPr>
        <w:autoSpaceDE w:val="0"/>
        <w:ind w:firstLine="284"/>
        <w:jc w:val="both"/>
        <w:rPr>
          <w:rFonts w:eastAsia="F2" w:cs="F2"/>
          <w:sz w:val="26"/>
          <w:szCs w:val="26"/>
        </w:rPr>
      </w:pPr>
      <w:r w:rsidRPr="00945301">
        <w:rPr>
          <w:rFonts w:eastAsia="F2" w:cs="F2"/>
          <w:sz w:val="26"/>
          <w:szCs w:val="26"/>
        </w:rPr>
        <w:t>11.1.</w:t>
      </w:r>
      <w:r>
        <w:rPr>
          <w:rFonts w:eastAsia="F2" w:cs="F2"/>
          <w:sz w:val="26"/>
          <w:szCs w:val="26"/>
        </w:rPr>
        <w:t xml:space="preserve">1 </w:t>
      </w:r>
      <w:r w:rsidRPr="00945301">
        <w:rPr>
          <w:rFonts w:eastAsia="F2" w:cs="F2"/>
          <w:sz w:val="26"/>
          <w:szCs w:val="26"/>
        </w:rPr>
        <w:t xml:space="preserve">Заявление ответственного нанимателя на имя главы </w:t>
      </w:r>
      <w:r>
        <w:rPr>
          <w:rFonts w:eastAsia="F2" w:cs="F2"/>
          <w:sz w:val="26"/>
          <w:szCs w:val="26"/>
        </w:rPr>
        <w:t>сельского</w:t>
      </w:r>
      <w:r w:rsidRPr="00945301">
        <w:rPr>
          <w:rFonts w:eastAsia="F2" w:cs="F2"/>
          <w:sz w:val="26"/>
          <w:szCs w:val="26"/>
        </w:rPr>
        <w:t xml:space="preserve"> поселения</w:t>
      </w:r>
      <w:r>
        <w:rPr>
          <w:rFonts w:eastAsia="F2" w:cs="F2"/>
          <w:sz w:val="26"/>
          <w:szCs w:val="26"/>
        </w:rPr>
        <w:t xml:space="preserve"> Мулымья. (Приложения </w:t>
      </w:r>
      <w:r w:rsidRPr="00945301">
        <w:rPr>
          <w:rFonts w:eastAsia="F2" w:cs="F2"/>
          <w:sz w:val="26"/>
          <w:szCs w:val="26"/>
        </w:rPr>
        <w:t>1,</w:t>
      </w:r>
      <w:r>
        <w:rPr>
          <w:rFonts w:eastAsia="F2" w:cs="F2"/>
          <w:sz w:val="26"/>
          <w:szCs w:val="26"/>
        </w:rPr>
        <w:t xml:space="preserve"> </w:t>
      </w:r>
      <w:r w:rsidRPr="00945301">
        <w:rPr>
          <w:rFonts w:eastAsia="F2" w:cs="F2"/>
          <w:sz w:val="26"/>
          <w:szCs w:val="26"/>
        </w:rPr>
        <w:t>2)</w:t>
      </w:r>
      <w:r>
        <w:rPr>
          <w:rFonts w:eastAsia="F2" w:cs="F2"/>
          <w:sz w:val="26"/>
          <w:szCs w:val="26"/>
        </w:rPr>
        <w:t>.</w:t>
      </w:r>
    </w:p>
    <w:p w:rsidR="00DC7BEA" w:rsidRPr="00945301" w:rsidRDefault="00DC7BEA" w:rsidP="00DC7BEA">
      <w:pPr>
        <w:autoSpaceDE w:val="0"/>
        <w:ind w:firstLine="284"/>
        <w:jc w:val="both"/>
        <w:rPr>
          <w:rFonts w:eastAsia="F2" w:cs="F2"/>
          <w:sz w:val="26"/>
          <w:szCs w:val="26"/>
        </w:rPr>
      </w:pPr>
      <w:r>
        <w:rPr>
          <w:rFonts w:eastAsia="F2" w:cs="F2"/>
          <w:sz w:val="26"/>
          <w:szCs w:val="26"/>
        </w:rPr>
        <w:t>11.1.2. Оригинал договора социального найма.</w:t>
      </w:r>
    </w:p>
    <w:p w:rsidR="00DC7BEA" w:rsidRPr="00945301" w:rsidRDefault="00DC7BEA" w:rsidP="00DC7BEA">
      <w:pPr>
        <w:autoSpaceDE w:val="0"/>
        <w:ind w:firstLine="284"/>
        <w:jc w:val="both"/>
        <w:rPr>
          <w:rFonts w:eastAsia="F2" w:cs="F2"/>
          <w:sz w:val="26"/>
          <w:szCs w:val="26"/>
        </w:rPr>
      </w:pPr>
      <w:r w:rsidRPr="00945301">
        <w:rPr>
          <w:rFonts w:eastAsia="F2" w:cs="F2"/>
          <w:sz w:val="26"/>
          <w:szCs w:val="26"/>
        </w:rPr>
        <w:t>11.</w:t>
      </w:r>
      <w:r>
        <w:rPr>
          <w:rFonts w:eastAsia="F2" w:cs="F2"/>
          <w:sz w:val="26"/>
          <w:szCs w:val="26"/>
        </w:rPr>
        <w:t>1.3</w:t>
      </w:r>
      <w:r w:rsidRPr="00945301">
        <w:rPr>
          <w:rFonts w:eastAsia="F2" w:cs="F2"/>
          <w:sz w:val="26"/>
          <w:szCs w:val="26"/>
        </w:rPr>
        <w:t>.</w:t>
      </w:r>
      <w:r>
        <w:rPr>
          <w:rFonts w:eastAsia="F2" w:cs="F2"/>
          <w:sz w:val="26"/>
          <w:szCs w:val="26"/>
        </w:rPr>
        <w:t xml:space="preserve"> Паспорт</w:t>
      </w:r>
      <w:r w:rsidRPr="00945301">
        <w:rPr>
          <w:rFonts w:eastAsia="F2" w:cs="F2"/>
          <w:sz w:val="26"/>
          <w:szCs w:val="26"/>
        </w:rPr>
        <w:t xml:space="preserve"> ответственного нанима</w:t>
      </w:r>
      <w:r>
        <w:rPr>
          <w:rFonts w:eastAsia="F2" w:cs="F2"/>
          <w:sz w:val="26"/>
          <w:szCs w:val="26"/>
        </w:rPr>
        <w:t xml:space="preserve">теля и совершеннолетних членов </w:t>
      </w:r>
      <w:r w:rsidRPr="00945301">
        <w:rPr>
          <w:rFonts w:eastAsia="F2" w:cs="F2"/>
          <w:sz w:val="26"/>
          <w:szCs w:val="26"/>
        </w:rPr>
        <w:t>семьи, дающих согласие на регистрацию по месту жительства</w:t>
      </w:r>
      <w:r>
        <w:rPr>
          <w:rFonts w:eastAsia="F2" w:cs="F2"/>
          <w:sz w:val="26"/>
          <w:szCs w:val="26"/>
        </w:rPr>
        <w:t xml:space="preserve"> </w:t>
      </w:r>
      <w:r w:rsidRPr="00945301">
        <w:rPr>
          <w:rFonts w:eastAsia="F2" w:cs="F2"/>
          <w:sz w:val="26"/>
          <w:szCs w:val="26"/>
        </w:rPr>
        <w:t>(пребывания).</w:t>
      </w:r>
    </w:p>
    <w:p w:rsidR="00DC7BEA" w:rsidRPr="00945301" w:rsidRDefault="00DC7BEA" w:rsidP="00DC7BEA">
      <w:pPr>
        <w:autoSpaceDE w:val="0"/>
        <w:ind w:firstLine="284"/>
        <w:jc w:val="both"/>
        <w:rPr>
          <w:rFonts w:eastAsia="F2" w:cs="F2"/>
          <w:sz w:val="26"/>
          <w:szCs w:val="26"/>
        </w:rPr>
      </w:pPr>
      <w:r w:rsidRPr="00945301">
        <w:rPr>
          <w:rFonts w:eastAsia="F2" w:cs="F2"/>
          <w:sz w:val="26"/>
          <w:szCs w:val="26"/>
        </w:rPr>
        <w:t>11.</w:t>
      </w:r>
      <w:r>
        <w:rPr>
          <w:rFonts w:eastAsia="F2" w:cs="F2"/>
          <w:sz w:val="26"/>
          <w:szCs w:val="26"/>
        </w:rPr>
        <w:t>1.4</w:t>
      </w:r>
      <w:r w:rsidRPr="00945301">
        <w:rPr>
          <w:rFonts w:eastAsia="F2" w:cs="F2"/>
          <w:sz w:val="26"/>
          <w:szCs w:val="26"/>
        </w:rPr>
        <w:t xml:space="preserve">. </w:t>
      </w:r>
      <w:r>
        <w:rPr>
          <w:rFonts w:eastAsia="F2" w:cs="F2"/>
          <w:sz w:val="26"/>
          <w:szCs w:val="26"/>
        </w:rPr>
        <w:t>С</w:t>
      </w:r>
      <w:r w:rsidRPr="00945301">
        <w:rPr>
          <w:rFonts w:eastAsia="F2" w:cs="F2"/>
          <w:sz w:val="26"/>
          <w:szCs w:val="26"/>
        </w:rPr>
        <w:t>огласие всех совершеннолетних членов семьи нанимателя на регистрацию по месту жительства (пребывания).</w:t>
      </w:r>
    </w:p>
    <w:p w:rsidR="00DC7BEA" w:rsidRPr="00945301" w:rsidRDefault="00DC7BEA" w:rsidP="00DC7BEA">
      <w:pPr>
        <w:autoSpaceDE w:val="0"/>
        <w:ind w:firstLine="284"/>
        <w:jc w:val="both"/>
        <w:rPr>
          <w:rFonts w:eastAsia="F2" w:cs="F2"/>
          <w:sz w:val="26"/>
          <w:szCs w:val="26"/>
        </w:rPr>
      </w:pPr>
      <w:r w:rsidRPr="00945301">
        <w:rPr>
          <w:rFonts w:eastAsia="F2" w:cs="F2"/>
          <w:sz w:val="26"/>
          <w:szCs w:val="26"/>
        </w:rPr>
        <w:t>11.</w:t>
      </w:r>
      <w:r>
        <w:rPr>
          <w:rFonts w:eastAsia="F2" w:cs="F2"/>
          <w:sz w:val="26"/>
          <w:szCs w:val="26"/>
        </w:rPr>
        <w:t>1.5</w:t>
      </w:r>
      <w:r w:rsidRPr="00945301">
        <w:rPr>
          <w:rFonts w:eastAsia="F2" w:cs="F2"/>
          <w:sz w:val="26"/>
          <w:szCs w:val="26"/>
        </w:rPr>
        <w:t xml:space="preserve">. Заявление гражданина на имя главы </w:t>
      </w:r>
      <w:r>
        <w:rPr>
          <w:rFonts w:eastAsia="F2" w:cs="F2"/>
          <w:sz w:val="26"/>
          <w:szCs w:val="26"/>
        </w:rPr>
        <w:t>сельского</w:t>
      </w:r>
      <w:r w:rsidRPr="00945301">
        <w:rPr>
          <w:rFonts w:eastAsia="F2" w:cs="F2"/>
          <w:sz w:val="26"/>
          <w:szCs w:val="26"/>
        </w:rPr>
        <w:t xml:space="preserve"> поселения </w:t>
      </w:r>
      <w:r>
        <w:rPr>
          <w:rFonts w:eastAsia="F2" w:cs="F2"/>
          <w:sz w:val="26"/>
          <w:szCs w:val="26"/>
        </w:rPr>
        <w:t>Мулымья</w:t>
      </w:r>
      <w:r w:rsidRPr="00945301">
        <w:rPr>
          <w:rFonts w:eastAsia="F2" w:cs="F2"/>
          <w:sz w:val="26"/>
          <w:szCs w:val="26"/>
        </w:rPr>
        <w:t xml:space="preserve"> о регистрации по месту жительства (пребывания).</w:t>
      </w:r>
    </w:p>
    <w:p w:rsidR="00DC7BEA" w:rsidRDefault="00DC7BEA" w:rsidP="00DC7BEA">
      <w:pPr>
        <w:autoSpaceDE w:val="0"/>
        <w:ind w:firstLine="284"/>
        <w:rPr>
          <w:rFonts w:eastAsia="F2" w:cs="F2"/>
          <w:sz w:val="26"/>
          <w:szCs w:val="26"/>
        </w:rPr>
      </w:pPr>
      <w:r w:rsidRPr="00945301">
        <w:rPr>
          <w:rFonts w:eastAsia="F2" w:cs="F2"/>
          <w:sz w:val="26"/>
          <w:szCs w:val="26"/>
        </w:rPr>
        <w:t>11.</w:t>
      </w:r>
      <w:r>
        <w:rPr>
          <w:rFonts w:eastAsia="F2" w:cs="F2"/>
          <w:sz w:val="26"/>
          <w:szCs w:val="26"/>
        </w:rPr>
        <w:t>1.6</w:t>
      </w:r>
      <w:r w:rsidRPr="00945301">
        <w:rPr>
          <w:rFonts w:eastAsia="F2" w:cs="F2"/>
          <w:sz w:val="26"/>
          <w:szCs w:val="26"/>
        </w:rPr>
        <w:t xml:space="preserve">. </w:t>
      </w:r>
      <w:r>
        <w:rPr>
          <w:rFonts w:eastAsia="F2" w:cs="F2"/>
          <w:sz w:val="26"/>
          <w:szCs w:val="26"/>
        </w:rPr>
        <w:t>П</w:t>
      </w:r>
      <w:r w:rsidRPr="00945301">
        <w:rPr>
          <w:rFonts w:eastAsia="F2" w:cs="F2"/>
          <w:sz w:val="26"/>
          <w:szCs w:val="26"/>
        </w:rPr>
        <w:t>аспорт гражданина,</w:t>
      </w:r>
      <w:r>
        <w:rPr>
          <w:rFonts w:eastAsia="F2" w:cs="F2"/>
          <w:sz w:val="26"/>
          <w:szCs w:val="26"/>
        </w:rPr>
        <w:t xml:space="preserve"> </w:t>
      </w:r>
      <w:r w:rsidRPr="00945301">
        <w:rPr>
          <w:rFonts w:eastAsia="F2" w:cs="F2"/>
          <w:sz w:val="26"/>
          <w:szCs w:val="26"/>
        </w:rPr>
        <w:t>обратившегося за регистрацией.</w:t>
      </w:r>
    </w:p>
    <w:p w:rsidR="00DC7BEA" w:rsidRDefault="00DC7BEA" w:rsidP="00DC7BEA">
      <w:pPr>
        <w:autoSpaceDE w:val="0"/>
        <w:ind w:firstLine="284"/>
        <w:rPr>
          <w:rFonts w:eastAsia="F2" w:cs="F2"/>
          <w:sz w:val="26"/>
          <w:szCs w:val="26"/>
        </w:rPr>
      </w:pPr>
      <w:r>
        <w:rPr>
          <w:rFonts w:eastAsia="F2" w:cs="F2"/>
          <w:sz w:val="26"/>
          <w:szCs w:val="26"/>
        </w:rPr>
        <w:t>11.1.7. Справка о лицах, зарегистрированных в жилом помещении.</w:t>
      </w:r>
    </w:p>
    <w:p w:rsidR="00DC7BEA" w:rsidRDefault="00DC7BEA" w:rsidP="00DC7BEA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11.2. </w:t>
      </w:r>
      <w:r w:rsidRPr="00FD21F1">
        <w:rPr>
          <w:b/>
          <w:sz w:val="26"/>
          <w:szCs w:val="26"/>
        </w:rPr>
        <w:t>Документы</w:t>
      </w:r>
      <w:r>
        <w:rPr>
          <w:b/>
          <w:sz w:val="26"/>
          <w:szCs w:val="26"/>
        </w:rPr>
        <w:t>,</w:t>
      </w:r>
      <w:r w:rsidRPr="00FD21F1">
        <w:rPr>
          <w:b/>
          <w:sz w:val="26"/>
          <w:szCs w:val="26"/>
        </w:rPr>
        <w:t xml:space="preserve"> запрашиваемые в рамках межведомственного информационного взаимодействия</w:t>
      </w:r>
      <w:r>
        <w:rPr>
          <w:b/>
          <w:sz w:val="26"/>
          <w:szCs w:val="26"/>
        </w:rPr>
        <w:t xml:space="preserve"> органом предоставляющим услугу (могут предоставляться заявителем по собственной инициативе)</w:t>
      </w:r>
      <w:r>
        <w:rPr>
          <w:sz w:val="26"/>
          <w:szCs w:val="26"/>
        </w:rPr>
        <w:t xml:space="preserve">: </w:t>
      </w:r>
    </w:p>
    <w:p w:rsidR="00DC7BEA" w:rsidRPr="00BF3AAF" w:rsidRDefault="00DC7BEA" w:rsidP="00DC7BEA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11.2.1. Выписка из реестра муниципального имущества органа местного самоуправления (ОМСУ).</w:t>
      </w:r>
    </w:p>
    <w:p w:rsidR="00DC7BEA" w:rsidRPr="00945301" w:rsidRDefault="00DC7BEA" w:rsidP="00DC7BEA">
      <w:pPr>
        <w:autoSpaceDE w:val="0"/>
        <w:ind w:firstLine="284"/>
        <w:jc w:val="both"/>
        <w:rPr>
          <w:bCs/>
          <w:sz w:val="26"/>
          <w:szCs w:val="26"/>
        </w:rPr>
      </w:pPr>
      <w:r w:rsidRPr="00945301">
        <w:rPr>
          <w:b/>
          <w:bCs/>
          <w:sz w:val="26"/>
          <w:szCs w:val="26"/>
        </w:rPr>
        <w:t>12. Исчерпывающий перечень оснований для отказа в приеме документов, необходимых для предоставления муниципальной услуги:</w:t>
      </w:r>
      <w:r w:rsidRPr="00945301">
        <w:rPr>
          <w:bCs/>
          <w:sz w:val="26"/>
          <w:szCs w:val="26"/>
        </w:rPr>
        <w:t xml:space="preserve"> </w:t>
      </w:r>
    </w:p>
    <w:p w:rsidR="00DC7BEA" w:rsidRPr="00945301" w:rsidRDefault="00DC7BEA" w:rsidP="00DC7BEA">
      <w:pPr>
        <w:autoSpaceDE w:val="0"/>
        <w:ind w:firstLine="284"/>
        <w:jc w:val="both"/>
        <w:rPr>
          <w:bCs/>
          <w:sz w:val="26"/>
          <w:szCs w:val="26"/>
        </w:rPr>
      </w:pPr>
      <w:r w:rsidRPr="00945301">
        <w:rPr>
          <w:bCs/>
          <w:sz w:val="26"/>
          <w:szCs w:val="26"/>
        </w:rPr>
        <w:t>12.1. Основания отсутствуют.</w:t>
      </w:r>
    </w:p>
    <w:p w:rsidR="00DC7BEA" w:rsidRPr="00945301" w:rsidRDefault="00DC7BEA" w:rsidP="00DC7BEA">
      <w:pPr>
        <w:autoSpaceDE w:val="0"/>
        <w:ind w:firstLine="284"/>
        <w:jc w:val="both"/>
        <w:rPr>
          <w:b/>
          <w:bCs/>
          <w:sz w:val="26"/>
          <w:szCs w:val="26"/>
        </w:rPr>
      </w:pPr>
      <w:r w:rsidRPr="00945301">
        <w:rPr>
          <w:b/>
          <w:bCs/>
          <w:sz w:val="26"/>
          <w:szCs w:val="26"/>
        </w:rPr>
        <w:t xml:space="preserve">13. Исчерпывающий перечень оснований для отказа в предоставлении муниципальной услуги: </w:t>
      </w:r>
    </w:p>
    <w:p w:rsidR="00DC7BEA" w:rsidRDefault="00DC7BEA" w:rsidP="00DC7BEA">
      <w:pPr>
        <w:autoSpaceDE w:val="0"/>
        <w:ind w:firstLine="284"/>
        <w:jc w:val="both"/>
        <w:rPr>
          <w:sz w:val="26"/>
          <w:szCs w:val="26"/>
        </w:rPr>
      </w:pPr>
      <w:r w:rsidRPr="00945301">
        <w:rPr>
          <w:sz w:val="26"/>
          <w:szCs w:val="26"/>
        </w:rPr>
        <w:t>13.1.</w:t>
      </w:r>
      <w:r>
        <w:rPr>
          <w:sz w:val="26"/>
          <w:szCs w:val="26"/>
        </w:rPr>
        <w:t xml:space="preserve"> </w:t>
      </w:r>
      <w:r w:rsidRPr="00945301">
        <w:rPr>
          <w:sz w:val="26"/>
          <w:szCs w:val="26"/>
        </w:rPr>
        <w:t xml:space="preserve">Непредставление документов, предусмотренных в </w:t>
      </w:r>
      <w:hyperlink r:id="rId7" w:history="1">
        <w:r w:rsidRPr="005C38D6">
          <w:rPr>
            <w:rStyle w:val="a3"/>
            <w:sz w:val="26"/>
            <w:szCs w:val="26"/>
          </w:rPr>
          <w:t xml:space="preserve">пункте </w:t>
        </w:r>
      </w:hyperlink>
      <w:r w:rsidRPr="005C38D6">
        <w:rPr>
          <w:sz w:val="26"/>
          <w:szCs w:val="26"/>
        </w:rPr>
        <w:t>1</w:t>
      </w:r>
      <w:r w:rsidRPr="00945301">
        <w:rPr>
          <w:sz w:val="26"/>
          <w:szCs w:val="26"/>
        </w:rPr>
        <w:t>1 Регламента;</w:t>
      </w:r>
    </w:p>
    <w:p w:rsidR="00DC7BEA" w:rsidRDefault="00DC7BEA" w:rsidP="00DC7BEA">
      <w:pPr>
        <w:autoSpaceDE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13.2. </w:t>
      </w:r>
      <w:r w:rsidRPr="00945301">
        <w:rPr>
          <w:sz w:val="26"/>
          <w:szCs w:val="26"/>
        </w:rPr>
        <w:t>В случае,</w:t>
      </w:r>
      <w:r>
        <w:rPr>
          <w:sz w:val="26"/>
          <w:szCs w:val="26"/>
        </w:rPr>
        <w:t xml:space="preserve"> </w:t>
      </w:r>
      <w:r w:rsidRPr="00945301">
        <w:rPr>
          <w:sz w:val="26"/>
          <w:szCs w:val="26"/>
        </w:rPr>
        <w:t>если после вселения граждан в качестве проживающих совместно с нанимателем членов его семьи</w:t>
      </w:r>
      <w:r>
        <w:rPr>
          <w:sz w:val="26"/>
          <w:szCs w:val="26"/>
        </w:rPr>
        <w:t>,</w:t>
      </w:r>
      <w:r w:rsidRPr="00945301">
        <w:rPr>
          <w:sz w:val="26"/>
          <w:szCs w:val="26"/>
        </w:rPr>
        <w:t xml:space="preserve"> общая площадь жилого помещения на одного члена семьи составляет менее учётной нормы</w:t>
      </w:r>
      <w:r>
        <w:rPr>
          <w:sz w:val="26"/>
          <w:szCs w:val="26"/>
        </w:rPr>
        <w:t xml:space="preserve"> </w:t>
      </w:r>
      <w:r w:rsidRPr="00945301">
        <w:rPr>
          <w:sz w:val="26"/>
          <w:szCs w:val="26"/>
        </w:rPr>
        <w:t>(для специализированного жилищного фонда не менее 6 кв.м.).</w:t>
      </w:r>
    </w:p>
    <w:p w:rsidR="00DC7BEA" w:rsidRPr="00945301" w:rsidRDefault="00DC7BEA" w:rsidP="00DC7BEA">
      <w:pPr>
        <w:autoSpaceDE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13.3. </w:t>
      </w:r>
      <w:r w:rsidRPr="00945301">
        <w:rPr>
          <w:sz w:val="26"/>
          <w:szCs w:val="26"/>
        </w:rPr>
        <w:t>В случае несоблюдения требований части 5, статьи 49 Жилищного кодекса Российской Федерации</w:t>
      </w:r>
    </w:p>
    <w:p w:rsidR="00DC7BEA" w:rsidRPr="00945301" w:rsidRDefault="00DC7BEA" w:rsidP="00DC7BEA">
      <w:pPr>
        <w:ind w:firstLine="284"/>
        <w:jc w:val="both"/>
        <w:rPr>
          <w:sz w:val="26"/>
          <w:szCs w:val="26"/>
        </w:rPr>
      </w:pPr>
      <w:r w:rsidRPr="00945301">
        <w:rPr>
          <w:sz w:val="26"/>
          <w:szCs w:val="26"/>
        </w:rPr>
        <w:t>13.</w:t>
      </w:r>
      <w:r>
        <w:rPr>
          <w:sz w:val="26"/>
          <w:szCs w:val="26"/>
        </w:rPr>
        <w:t>3</w:t>
      </w:r>
      <w:r w:rsidRPr="00945301">
        <w:rPr>
          <w:sz w:val="26"/>
          <w:szCs w:val="26"/>
        </w:rPr>
        <w:t>. В иных случаях, установленных действующим законодательством.</w:t>
      </w:r>
    </w:p>
    <w:p w:rsidR="00DC7BEA" w:rsidRPr="00945301" w:rsidRDefault="00DC7BEA" w:rsidP="00DC7BEA">
      <w:pPr>
        <w:numPr>
          <w:ilvl w:val="1"/>
          <w:numId w:val="6"/>
        </w:numPr>
        <w:tabs>
          <w:tab w:val="clear" w:pos="1080"/>
        </w:tabs>
        <w:autoSpaceDE w:val="0"/>
        <w:ind w:left="0" w:firstLine="284"/>
        <w:jc w:val="both"/>
        <w:rPr>
          <w:bCs/>
          <w:sz w:val="26"/>
          <w:szCs w:val="26"/>
        </w:rPr>
      </w:pPr>
      <w:r w:rsidRPr="00945301">
        <w:rPr>
          <w:b/>
          <w:bCs/>
          <w:sz w:val="26"/>
          <w:szCs w:val="26"/>
        </w:rPr>
        <w:t>Порядок, размер и основания взимания государственной пошлины или иной платы, взимаемой  за предоставление муниципальной услуги:</w:t>
      </w:r>
      <w:r w:rsidRPr="00945301">
        <w:rPr>
          <w:bCs/>
          <w:sz w:val="26"/>
          <w:szCs w:val="26"/>
        </w:rPr>
        <w:t xml:space="preserve"> не взимается.</w:t>
      </w:r>
    </w:p>
    <w:p w:rsidR="00DC7BEA" w:rsidRPr="00945301" w:rsidRDefault="00DC7BEA" w:rsidP="00DC7BEA">
      <w:pPr>
        <w:autoSpaceDE w:val="0"/>
        <w:ind w:firstLine="284"/>
        <w:jc w:val="both"/>
        <w:rPr>
          <w:bCs/>
          <w:sz w:val="26"/>
          <w:szCs w:val="26"/>
        </w:rPr>
      </w:pPr>
      <w:r w:rsidRPr="00945301">
        <w:rPr>
          <w:b/>
          <w:bCs/>
          <w:sz w:val="26"/>
          <w:szCs w:val="26"/>
        </w:rPr>
        <w:t>15.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  <w:r w:rsidRPr="00945301">
        <w:rPr>
          <w:bCs/>
          <w:sz w:val="26"/>
          <w:szCs w:val="26"/>
        </w:rPr>
        <w:t xml:space="preserve"> 30 минут.</w:t>
      </w:r>
    </w:p>
    <w:p w:rsidR="00DC7BEA" w:rsidRPr="00945301" w:rsidRDefault="00DC7BEA" w:rsidP="00DC7BEA">
      <w:pPr>
        <w:autoSpaceDE w:val="0"/>
        <w:ind w:firstLine="284"/>
        <w:jc w:val="both"/>
        <w:rPr>
          <w:b/>
          <w:bCs/>
          <w:sz w:val="26"/>
          <w:szCs w:val="26"/>
        </w:rPr>
      </w:pPr>
      <w:r w:rsidRPr="00945301">
        <w:rPr>
          <w:b/>
          <w:bCs/>
          <w:sz w:val="26"/>
          <w:szCs w:val="26"/>
        </w:rPr>
        <w:lastRenderedPageBreak/>
        <w:t xml:space="preserve">16. Срок регистрации запроса заявителя о предоставлении муниципальной услуги: </w:t>
      </w:r>
    </w:p>
    <w:p w:rsidR="00DC7BEA" w:rsidRPr="00945301" w:rsidRDefault="00DC7BEA" w:rsidP="00DC7BEA">
      <w:pPr>
        <w:autoSpaceDE w:val="0"/>
        <w:ind w:firstLine="284"/>
        <w:jc w:val="both"/>
        <w:rPr>
          <w:bCs/>
          <w:sz w:val="26"/>
          <w:szCs w:val="26"/>
        </w:rPr>
      </w:pPr>
      <w:r w:rsidRPr="00945301">
        <w:rPr>
          <w:bCs/>
          <w:sz w:val="26"/>
          <w:szCs w:val="26"/>
        </w:rPr>
        <w:t>16.1. В день поступления заявления по почте.</w:t>
      </w:r>
    </w:p>
    <w:p w:rsidR="00DC7BEA" w:rsidRPr="00945301" w:rsidRDefault="00DC7BEA" w:rsidP="00DC7BEA">
      <w:pPr>
        <w:autoSpaceDE w:val="0"/>
        <w:ind w:firstLine="284"/>
        <w:jc w:val="both"/>
        <w:rPr>
          <w:bCs/>
          <w:sz w:val="26"/>
          <w:szCs w:val="26"/>
        </w:rPr>
      </w:pPr>
      <w:r w:rsidRPr="00945301">
        <w:rPr>
          <w:bCs/>
          <w:sz w:val="26"/>
          <w:szCs w:val="26"/>
        </w:rPr>
        <w:t>16.2. В течение 10 минут при поступлении заявления при подаче заявления лично.</w:t>
      </w:r>
    </w:p>
    <w:p w:rsidR="00DC7BEA" w:rsidRPr="00945301" w:rsidRDefault="00DC7BEA" w:rsidP="00DC7BEA">
      <w:pPr>
        <w:autoSpaceDE w:val="0"/>
        <w:ind w:firstLine="284"/>
        <w:jc w:val="both"/>
        <w:rPr>
          <w:b/>
          <w:bCs/>
          <w:sz w:val="26"/>
          <w:szCs w:val="26"/>
        </w:rPr>
      </w:pPr>
      <w:r w:rsidRPr="00945301">
        <w:rPr>
          <w:b/>
          <w:bCs/>
          <w:sz w:val="26"/>
          <w:szCs w:val="26"/>
        </w:rPr>
        <w:t xml:space="preserve">17. Требования к помещениям, в которых предоставляются муниципальные услуги, к местам ожидания и приема заявителей, размещению и оформлению визуальной, текстовой информации о порядке предоставления муниципальной услуги: </w:t>
      </w:r>
    </w:p>
    <w:p w:rsidR="00DC7BEA" w:rsidRPr="00945301" w:rsidRDefault="00DC7BEA" w:rsidP="00DC7BEA">
      <w:pPr>
        <w:autoSpaceDE w:val="0"/>
        <w:ind w:firstLine="284"/>
        <w:jc w:val="both"/>
        <w:rPr>
          <w:sz w:val="26"/>
          <w:szCs w:val="26"/>
        </w:rPr>
      </w:pPr>
      <w:r w:rsidRPr="00945301">
        <w:rPr>
          <w:bCs/>
          <w:sz w:val="26"/>
          <w:szCs w:val="26"/>
        </w:rPr>
        <w:t>17.1. П</w:t>
      </w:r>
      <w:r w:rsidRPr="00945301">
        <w:rPr>
          <w:sz w:val="26"/>
          <w:szCs w:val="26"/>
        </w:rPr>
        <w:t>омещения,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 У входа в каждое помещение размещается табличка с наименованием помещения.</w:t>
      </w:r>
    </w:p>
    <w:p w:rsidR="00DC7BEA" w:rsidRPr="00945301" w:rsidRDefault="00DC7BEA" w:rsidP="00DC7BEA">
      <w:pPr>
        <w:autoSpaceDE w:val="0"/>
        <w:ind w:firstLine="284"/>
        <w:jc w:val="both"/>
        <w:rPr>
          <w:sz w:val="26"/>
          <w:szCs w:val="26"/>
        </w:rPr>
      </w:pPr>
      <w:r w:rsidRPr="00945301">
        <w:rPr>
          <w:sz w:val="26"/>
          <w:szCs w:val="26"/>
        </w:rPr>
        <w:t>17.2. При возможности около здания организуются парковочные места для автотранспорта. Доступ заявителей к парковочным местам является бесплатным.</w:t>
      </w:r>
    </w:p>
    <w:p w:rsidR="00DC7BEA" w:rsidRPr="00945301" w:rsidRDefault="00DC7BEA" w:rsidP="00DC7BEA">
      <w:pPr>
        <w:autoSpaceDE w:val="0"/>
        <w:ind w:firstLine="284"/>
        <w:jc w:val="both"/>
        <w:rPr>
          <w:sz w:val="26"/>
          <w:szCs w:val="26"/>
        </w:rPr>
      </w:pPr>
      <w:r w:rsidRPr="00945301">
        <w:rPr>
          <w:sz w:val="26"/>
          <w:szCs w:val="26"/>
        </w:rPr>
        <w:t>17.3. Центральный вход в здание должен быть оборудован информационной табличкой (вывеской), содержащей информацию о наименовании, месте нахождения, режиме работы.</w:t>
      </w:r>
    </w:p>
    <w:p w:rsidR="00DC7BEA" w:rsidRPr="00945301" w:rsidRDefault="00DC7BEA" w:rsidP="00DC7BEA">
      <w:pPr>
        <w:autoSpaceDE w:val="0"/>
        <w:ind w:firstLine="284"/>
        <w:jc w:val="both"/>
        <w:rPr>
          <w:sz w:val="26"/>
          <w:szCs w:val="26"/>
        </w:rPr>
      </w:pPr>
      <w:r w:rsidRPr="00945301">
        <w:rPr>
          <w:sz w:val="26"/>
          <w:szCs w:val="26"/>
        </w:rPr>
        <w:t>17.4. В помещениях для ожидания заявителям отводятся места, оборудованные стульями. В местах ожидания имеются доступные места общего пользования.</w:t>
      </w:r>
    </w:p>
    <w:p w:rsidR="00DC7BEA" w:rsidRPr="00945301" w:rsidRDefault="00DC7BEA" w:rsidP="00DC7BEA">
      <w:pPr>
        <w:autoSpaceDE w:val="0"/>
        <w:ind w:firstLine="284"/>
        <w:jc w:val="both"/>
        <w:rPr>
          <w:sz w:val="26"/>
          <w:szCs w:val="26"/>
        </w:rPr>
      </w:pPr>
      <w:r w:rsidRPr="00945301">
        <w:rPr>
          <w:sz w:val="26"/>
          <w:szCs w:val="26"/>
        </w:rPr>
        <w:t>17.5. Места информирования, предназначенные для ознакомления заявителей с информационными материалами, оборудуются:</w:t>
      </w:r>
    </w:p>
    <w:p w:rsidR="00DC7BEA" w:rsidRPr="00945301" w:rsidRDefault="00DC7BEA" w:rsidP="00DC7BEA">
      <w:pPr>
        <w:autoSpaceDE w:val="0"/>
        <w:ind w:firstLine="284"/>
        <w:jc w:val="both"/>
        <w:rPr>
          <w:sz w:val="26"/>
          <w:szCs w:val="26"/>
        </w:rPr>
      </w:pPr>
      <w:r w:rsidRPr="00945301">
        <w:rPr>
          <w:sz w:val="26"/>
          <w:szCs w:val="26"/>
        </w:rPr>
        <w:t>17.5.1. Информационными стендами, на которых размещаются визуальная и текстовая информация.</w:t>
      </w:r>
    </w:p>
    <w:p w:rsidR="00DC7BEA" w:rsidRPr="00945301" w:rsidRDefault="00DC7BEA" w:rsidP="00DC7BEA">
      <w:pPr>
        <w:autoSpaceDE w:val="0"/>
        <w:ind w:firstLine="284"/>
        <w:jc w:val="both"/>
        <w:rPr>
          <w:sz w:val="26"/>
          <w:szCs w:val="26"/>
        </w:rPr>
      </w:pPr>
      <w:r w:rsidRPr="00945301">
        <w:rPr>
          <w:sz w:val="26"/>
          <w:szCs w:val="26"/>
        </w:rPr>
        <w:t>17.5.2. Стульями и столами для оформления документов.</w:t>
      </w:r>
    </w:p>
    <w:p w:rsidR="00DC7BEA" w:rsidRPr="00945301" w:rsidRDefault="00DC7BEA" w:rsidP="00DC7BEA">
      <w:pPr>
        <w:autoSpaceDE w:val="0"/>
        <w:ind w:firstLine="284"/>
        <w:jc w:val="both"/>
        <w:rPr>
          <w:sz w:val="26"/>
          <w:szCs w:val="26"/>
        </w:rPr>
      </w:pPr>
      <w:r w:rsidRPr="00945301">
        <w:rPr>
          <w:sz w:val="26"/>
          <w:szCs w:val="26"/>
        </w:rPr>
        <w:t>17.6. К информационным стендам должна быть обеспечена возможность свободного доступа граждан.</w:t>
      </w:r>
    </w:p>
    <w:p w:rsidR="00DC7BEA" w:rsidRPr="00945301" w:rsidRDefault="00DC7BEA" w:rsidP="00DC7BEA">
      <w:pPr>
        <w:autoSpaceDE w:val="0"/>
        <w:ind w:firstLine="284"/>
        <w:jc w:val="both"/>
        <w:rPr>
          <w:sz w:val="26"/>
          <w:szCs w:val="26"/>
        </w:rPr>
      </w:pPr>
      <w:r w:rsidRPr="00945301">
        <w:rPr>
          <w:sz w:val="26"/>
          <w:szCs w:val="26"/>
        </w:rPr>
        <w:t>17.7. На информационных стендах, а также на официальных сайтах в сети Интернет размещается следующая обязательная информация:</w:t>
      </w:r>
    </w:p>
    <w:p w:rsidR="00DC7BEA" w:rsidRPr="00945301" w:rsidRDefault="00DC7BEA" w:rsidP="00DC7BEA">
      <w:pPr>
        <w:autoSpaceDE w:val="0"/>
        <w:ind w:firstLine="284"/>
        <w:jc w:val="both"/>
        <w:rPr>
          <w:sz w:val="26"/>
          <w:szCs w:val="26"/>
        </w:rPr>
      </w:pPr>
      <w:r w:rsidRPr="00945301">
        <w:rPr>
          <w:sz w:val="26"/>
          <w:szCs w:val="26"/>
        </w:rPr>
        <w:t>17.7.1.</w:t>
      </w:r>
      <w:r>
        <w:rPr>
          <w:sz w:val="26"/>
          <w:szCs w:val="26"/>
        </w:rPr>
        <w:t xml:space="preserve"> </w:t>
      </w:r>
      <w:r w:rsidRPr="00945301">
        <w:rPr>
          <w:sz w:val="26"/>
          <w:szCs w:val="26"/>
        </w:rPr>
        <w:t>Номера телефонов, факсов, адреса официальных сайтов, электронной почты органов, предоставляющих муниципальную услугу.</w:t>
      </w:r>
    </w:p>
    <w:p w:rsidR="00DC7BEA" w:rsidRPr="00945301" w:rsidRDefault="00DC7BEA" w:rsidP="00DC7BEA">
      <w:pPr>
        <w:autoSpaceDE w:val="0"/>
        <w:ind w:firstLine="284"/>
        <w:jc w:val="both"/>
        <w:rPr>
          <w:sz w:val="26"/>
          <w:szCs w:val="26"/>
        </w:rPr>
      </w:pPr>
      <w:r w:rsidRPr="00945301">
        <w:rPr>
          <w:sz w:val="26"/>
          <w:szCs w:val="26"/>
        </w:rPr>
        <w:t>17.7.2. Режим работы органов, предоставляющих муниципальную услугу.</w:t>
      </w:r>
    </w:p>
    <w:p w:rsidR="00DC7BEA" w:rsidRPr="00945301" w:rsidRDefault="00DC7BEA" w:rsidP="00DC7BEA">
      <w:pPr>
        <w:autoSpaceDE w:val="0"/>
        <w:ind w:firstLine="284"/>
        <w:jc w:val="both"/>
        <w:rPr>
          <w:sz w:val="26"/>
          <w:szCs w:val="26"/>
        </w:rPr>
      </w:pPr>
      <w:r w:rsidRPr="00945301">
        <w:rPr>
          <w:sz w:val="26"/>
          <w:szCs w:val="26"/>
        </w:rPr>
        <w:t>17.7.3. Графики личного приема граждан должностными лицами.</w:t>
      </w:r>
    </w:p>
    <w:p w:rsidR="00DC7BEA" w:rsidRPr="00945301" w:rsidRDefault="00DC7BEA" w:rsidP="00DC7BEA">
      <w:pPr>
        <w:autoSpaceDE w:val="0"/>
        <w:ind w:firstLine="284"/>
        <w:jc w:val="both"/>
        <w:rPr>
          <w:sz w:val="26"/>
          <w:szCs w:val="26"/>
        </w:rPr>
      </w:pPr>
      <w:r w:rsidRPr="00945301">
        <w:rPr>
          <w:sz w:val="26"/>
          <w:szCs w:val="26"/>
        </w:rPr>
        <w:t>17.7.4. Номера кабинетов, где осуществляется прием письменных обращений граждан и устное информирование граждан.</w:t>
      </w:r>
    </w:p>
    <w:p w:rsidR="00DC7BEA" w:rsidRPr="00945301" w:rsidRDefault="00DC7BEA" w:rsidP="00DC7BEA">
      <w:pPr>
        <w:autoSpaceDE w:val="0"/>
        <w:ind w:firstLine="284"/>
        <w:jc w:val="both"/>
        <w:rPr>
          <w:sz w:val="26"/>
          <w:szCs w:val="26"/>
        </w:rPr>
      </w:pPr>
      <w:r w:rsidRPr="00945301">
        <w:rPr>
          <w:sz w:val="26"/>
          <w:szCs w:val="26"/>
        </w:rPr>
        <w:t>17.7.5. Фамилии, имена, отчества и должности лиц, осуществляющих прием письменных обращений граждан, и устное информирование граждан.</w:t>
      </w:r>
    </w:p>
    <w:p w:rsidR="00DC7BEA" w:rsidRPr="00945301" w:rsidRDefault="00DC7BEA" w:rsidP="00DC7BEA">
      <w:pPr>
        <w:autoSpaceDE w:val="0"/>
        <w:ind w:firstLine="284"/>
        <w:jc w:val="both"/>
        <w:rPr>
          <w:sz w:val="26"/>
          <w:szCs w:val="26"/>
        </w:rPr>
      </w:pPr>
      <w:r w:rsidRPr="00945301">
        <w:rPr>
          <w:sz w:val="26"/>
          <w:szCs w:val="26"/>
        </w:rPr>
        <w:t>17.8. Места для приема заявителей должны быть оборудованы стульями, столами, письменными принадлежностями.</w:t>
      </w:r>
    </w:p>
    <w:p w:rsidR="00DC7BEA" w:rsidRPr="00945301" w:rsidRDefault="00DC7BEA" w:rsidP="00DC7BEA">
      <w:pPr>
        <w:autoSpaceDE w:val="0"/>
        <w:ind w:firstLine="284"/>
        <w:jc w:val="both"/>
        <w:rPr>
          <w:b/>
          <w:bCs/>
          <w:sz w:val="26"/>
          <w:szCs w:val="26"/>
        </w:rPr>
      </w:pPr>
      <w:r w:rsidRPr="00945301">
        <w:rPr>
          <w:b/>
          <w:bCs/>
          <w:sz w:val="26"/>
          <w:szCs w:val="26"/>
        </w:rPr>
        <w:t>18. Показатели доступности и качества муниципальных услуг:</w:t>
      </w:r>
    </w:p>
    <w:p w:rsidR="00DC7BEA" w:rsidRPr="00945301" w:rsidRDefault="00DC7BEA" w:rsidP="00DC7BEA">
      <w:pPr>
        <w:autoSpaceDE w:val="0"/>
        <w:ind w:firstLine="284"/>
        <w:jc w:val="both"/>
        <w:rPr>
          <w:rFonts w:cs="Tahoma"/>
          <w:sz w:val="26"/>
          <w:szCs w:val="26"/>
        </w:rPr>
      </w:pPr>
      <w:r w:rsidRPr="00945301">
        <w:rPr>
          <w:rFonts w:cs="Tahoma"/>
          <w:sz w:val="26"/>
          <w:szCs w:val="26"/>
        </w:rPr>
        <w:t>18.1. Своевременный прием заявлений о предоставлении муниципальной услуги.</w:t>
      </w:r>
    </w:p>
    <w:p w:rsidR="00DC7BEA" w:rsidRPr="00945301" w:rsidRDefault="00DC7BEA" w:rsidP="00DC7BEA">
      <w:pPr>
        <w:ind w:right="-17" w:firstLine="284"/>
        <w:jc w:val="both"/>
        <w:rPr>
          <w:rFonts w:cs="Tahoma"/>
          <w:sz w:val="26"/>
          <w:szCs w:val="26"/>
        </w:rPr>
      </w:pPr>
      <w:r w:rsidRPr="00945301">
        <w:rPr>
          <w:rFonts w:cs="Tahoma"/>
          <w:sz w:val="26"/>
          <w:szCs w:val="26"/>
        </w:rPr>
        <w:t>18.2. Соблюдение требований настоящего Регламента при предоставлении муниципальной услуги.</w:t>
      </w:r>
    </w:p>
    <w:p w:rsidR="00DC7BEA" w:rsidRPr="00945301" w:rsidRDefault="00DC7BEA" w:rsidP="00DC7BEA">
      <w:pPr>
        <w:ind w:right="-17" w:firstLine="284"/>
        <w:jc w:val="both"/>
        <w:rPr>
          <w:rFonts w:cs="Tahoma"/>
          <w:sz w:val="26"/>
          <w:szCs w:val="26"/>
        </w:rPr>
      </w:pPr>
      <w:r w:rsidRPr="00945301">
        <w:rPr>
          <w:rFonts w:cs="Tahoma"/>
          <w:sz w:val="26"/>
          <w:szCs w:val="26"/>
        </w:rPr>
        <w:t>18.3. Укомплектованность отдела квалифицированными специалистами.</w:t>
      </w:r>
    </w:p>
    <w:p w:rsidR="00DC7BEA" w:rsidRPr="00945301" w:rsidRDefault="00DC7BEA" w:rsidP="00DC7BEA">
      <w:pPr>
        <w:ind w:right="-17" w:firstLine="284"/>
        <w:jc w:val="both"/>
        <w:rPr>
          <w:rFonts w:cs="Tahoma"/>
          <w:sz w:val="26"/>
          <w:szCs w:val="26"/>
        </w:rPr>
      </w:pPr>
      <w:r w:rsidRPr="00945301">
        <w:rPr>
          <w:rFonts w:cs="Tahoma"/>
          <w:sz w:val="26"/>
          <w:szCs w:val="26"/>
        </w:rPr>
        <w:t>18.4. Полнота оказания муниципальной услуги в соответствии с установленными настоящим Регламентом требованиями, отсутствие жалоб со стороны заявителей на нарушение требований настоящего Регламента.</w:t>
      </w:r>
    </w:p>
    <w:p w:rsidR="00DC7BEA" w:rsidRPr="00945301" w:rsidRDefault="00DC7BEA" w:rsidP="00DC7BEA">
      <w:pPr>
        <w:ind w:right="-17" w:firstLine="284"/>
        <w:jc w:val="both"/>
        <w:rPr>
          <w:rFonts w:cs="Tahoma"/>
          <w:sz w:val="26"/>
          <w:szCs w:val="26"/>
        </w:rPr>
      </w:pPr>
      <w:r w:rsidRPr="00945301">
        <w:rPr>
          <w:rFonts w:cs="Tahoma"/>
          <w:sz w:val="26"/>
          <w:szCs w:val="26"/>
        </w:rPr>
        <w:t>18.5. Своевременное предоставление муниципальной услуги.</w:t>
      </w:r>
    </w:p>
    <w:p w:rsidR="00DC7BEA" w:rsidRDefault="00DC7BEA" w:rsidP="00DC7BEA">
      <w:pPr>
        <w:autoSpaceDE w:val="0"/>
        <w:ind w:firstLine="284"/>
        <w:jc w:val="center"/>
        <w:rPr>
          <w:b/>
          <w:color w:val="000000"/>
          <w:sz w:val="26"/>
          <w:szCs w:val="26"/>
        </w:rPr>
      </w:pPr>
    </w:p>
    <w:p w:rsidR="00DC7BEA" w:rsidRPr="00945301" w:rsidRDefault="00DC7BEA" w:rsidP="00DC7BEA">
      <w:pPr>
        <w:autoSpaceDE w:val="0"/>
        <w:jc w:val="center"/>
        <w:rPr>
          <w:b/>
          <w:color w:val="000000"/>
          <w:sz w:val="26"/>
          <w:szCs w:val="26"/>
          <w:u w:val="single"/>
        </w:rPr>
      </w:pPr>
      <w:r w:rsidRPr="00945301">
        <w:rPr>
          <w:b/>
          <w:color w:val="000000"/>
          <w:sz w:val="26"/>
          <w:szCs w:val="26"/>
        </w:rPr>
        <w:lastRenderedPageBreak/>
        <w:t xml:space="preserve">Статья III. </w:t>
      </w:r>
      <w:r w:rsidRPr="00945301">
        <w:rPr>
          <w:b/>
          <w:bCs/>
          <w:color w:val="000000"/>
          <w:sz w:val="26"/>
          <w:szCs w:val="26"/>
        </w:rPr>
        <w:t>Административные процедуры предоставления муниципальной услуги</w:t>
      </w:r>
      <w:r w:rsidRPr="00945301">
        <w:rPr>
          <w:b/>
          <w:color w:val="000000"/>
          <w:sz w:val="26"/>
          <w:szCs w:val="26"/>
          <w:u w:val="single"/>
        </w:rPr>
        <w:t xml:space="preserve"> </w:t>
      </w:r>
    </w:p>
    <w:p w:rsidR="00DC7BEA" w:rsidRDefault="00DC7BEA" w:rsidP="00DC7BEA">
      <w:pPr>
        <w:widowControl w:val="0"/>
        <w:autoSpaceDE w:val="0"/>
        <w:ind w:firstLine="284"/>
        <w:jc w:val="both"/>
        <w:rPr>
          <w:b/>
          <w:color w:val="000000"/>
          <w:sz w:val="26"/>
          <w:szCs w:val="26"/>
        </w:rPr>
      </w:pPr>
    </w:p>
    <w:p w:rsidR="00DC7BEA" w:rsidRPr="00945301" w:rsidRDefault="00DC7BEA" w:rsidP="00DC7BEA">
      <w:pPr>
        <w:widowControl w:val="0"/>
        <w:autoSpaceDE w:val="0"/>
        <w:ind w:firstLine="284"/>
        <w:jc w:val="both"/>
        <w:rPr>
          <w:b/>
          <w:color w:val="000000"/>
          <w:sz w:val="26"/>
          <w:szCs w:val="26"/>
        </w:rPr>
      </w:pPr>
      <w:r w:rsidRPr="00945301">
        <w:rPr>
          <w:b/>
          <w:color w:val="000000"/>
          <w:sz w:val="26"/>
          <w:szCs w:val="26"/>
        </w:rPr>
        <w:t xml:space="preserve">19. Предоставление </w:t>
      </w:r>
      <w:r w:rsidRPr="00945301">
        <w:rPr>
          <w:b/>
          <w:sz w:val="26"/>
          <w:szCs w:val="26"/>
        </w:rPr>
        <w:t>муниципальной</w:t>
      </w:r>
      <w:r w:rsidRPr="00945301">
        <w:rPr>
          <w:b/>
          <w:color w:val="000000"/>
          <w:sz w:val="26"/>
          <w:szCs w:val="26"/>
        </w:rPr>
        <w:t xml:space="preserve"> услуги включает в себя следующие административные процедуры: </w:t>
      </w:r>
    </w:p>
    <w:p w:rsidR="00DC7BEA" w:rsidRPr="00945301" w:rsidRDefault="00DC7BEA" w:rsidP="00DC7BEA">
      <w:pPr>
        <w:autoSpaceDE w:val="0"/>
        <w:ind w:firstLine="284"/>
        <w:jc w:val="both"/>
        <w:rPr>
          <w:sz w:val="26"/>
          <w:szCs w:val="26"/>
        </w:rPr>
      </w:pPr>
      <w:r w:rsidRPr="00945301">
        <w:rPr>
          <w:color w:val="000000"/>
          <w:sz w:val="26"/>
          <w:szCs w:val="26"/>
        </w:rPr>
        <w:t>19.1. Пр</w:t>
      </w:r>
      <w:r w:rsidRPr="00945301">
        <w:rPr>
          <w:sz w:val="26"/>
          <w:szCs w:val="26"/>
        </w:rPr>
        <w:t>иём, регистрация заявления и представленных документов.</w:t>
      </w:r>
    </w:p>
    <w:p w:rsidR="00DC7BEA" w:rsidRDefault="00DC7BEA" w:rsidP="00DC7BEA">
      <w:pPr>
        <w:autoSpaceDE w:val="0"/>
        <w:ind w:firstLine="284"/>
        <w:jc w:val="both"/>
        <w:rPr>
          <w:sz w:val="26"/>
          <w:szCs w:val="26"/>
        </w:rPr>
      </w:pPr>
      <w:r w:rsidRPr="00945301">
        <w:rPr>
          <w:sz w:val="26"/>
          <w:szCs w:val="26"/>
        </w:rPr>
        <w:t>19.2. Рассмотрение заявления с предоставленными документами</w:t>
      </w:r>
      <w:r>
        <w:rPr>
          <w:sz w:val="26"/>
          <w:szCs w:val="26"/>
        </w:rPr>
        <w:t>.</w:t>
      </w:r>
      <w:r w:rsidRPr="00945301">
        <w:rPr>
          <w:sz w:val="26"/>
          <w:szCs w:val="26"/>
        </w:rPr>
        <w:t xml:space="preserve"> </w:t>
      </w:r>
    </w:p>
    <w:p w:rsidR="00DC7BEA" w:rsidRPr="00945301" w:rsidRDefault="00DC7BEA" w:rsidP="00DC7BEA">
      <w:pPr>
        <w:autoSpaceDE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Запросы в </w:t>
      </w:r>
      <w:r w:rsidRPr="00945301">
        <w:rPr>
          <w:sz w:val="26"/>
          <w:szCs w:val="26"/>
        </w:rPr>
        <w:t>структурные подразделения</w:t>
      </w:r>
      <w:r>
        <w:rPr>
          <w:sz w:val="26"/>
          <w:szCs w:val="26"/>
        </w:rPr>
        <w:t>,</w:t>
      </w:r>
      <w:r w:rsidRPr="00945301">
        <w:rPr>
          <w:sz w:val="26"/>
          <w:szCs w:val="26"/>
        </w:rPr>
        <w:t xml:space="preserve"> обладающие сведениями </w:t>
      </w:r>
      <w:r>
        <w:rPr>
          <w:sz w:val="26"/>
          <w:szCs w:val="26"/>
        </w:rPr>
        <w:t>о жилом помещении в котором проживает заявитель</w:t>
      </w:r>
      <w:r w:rsidRPr="00945301">
        <w:rPr>
          <w:sz w:val="26"/>
          <w:szCs w:val="26"/>
        </w:rPr>
        <w:t>.</w:t>
      </w:r>
    </w:p>
    <w:p w:rsidR="00DC7BEA" w:rsidRPr="00945301" w:rsidRDefault="00DC7BEA" w:rsidP="00DC7BEA">
      <w:pPr>
        <w:autoSpaceDE w:val="0"/>
        <w:ind w:firstLine="284"/>
        <w:jc w:val="both"/>
        <w:rPr>
          <w:sz w:val="26"/>
          <w:szCs w:val="26"/>
        </w:rPr>
      </w:pPr>
      <w:r w:rsidRPr="00945301">
        <w:rPr>
          <w:sz w:val="26"/>
          <w:szCs w:val="26"/>
        </w:rPr>
        <w:t>19.3. Получение информации на запросы из органов и структурных подразделений, обладающи</w:t>
      </w:r>
      <w:r>
        <w:rPr>
          <w:sz w:val="26"/>
          <w:szCs w:val="26"/>
        </w:rPr>
        <w:t>х</w:t>
      </w:r>
      <w:r w:rsidRPr="00945301">
        <w:rPr>
          <w:sz w:val="26"/>
          <w:szCs w:val="26"/>
        </w:rPr>
        <w:t xml:space="preserve"> сведениями о заявителе и членах его семьи.</w:t>
      </w:r>
    </w:p>
    <w:p w:rsidR="00DC7BEA" w:rsidRPr="00945301" w:rsidRDefault="00DC7BEA" w:rsidP="00DC7BEA">
      <w:pPr>
        <w:autoSpaceDE w:val="0"/>
        <w:ind w:firstLine="284"/>
        <w:jc w:val="both"/>
        <w:rPr>
          <w:sz w:val="26"/>
          <w:szCs w:val="26"/>
        </w:rPr>
      </w:pPr>
      <w:r w:rsidRPr="00945301">
        <w:rPr>
          <w:sz w:val="26"/>
          <w:szCs w:val="26"/>
        </w:rPr>
        <w:t xml:space="preserve">19.4. Подготовка и принятие распоряжения </w:t>
      </w:r>
      <w:r w:rsidRPr="00FA2C97">
        <w:rPr>
          <w:sz w:val="26"/>
          <w:szCs w:val="26"/>
        </w:rPr>
        <w:t>администрации сельского поселения Мулымья</w:t>
      </w:r>
      <w:r w:rsidRPr="00945301">
        <w:rPr>
          <w:sz w:val="26"/>
          <w:szCs w:val="26"/>
        </w:rPr>
        <w:t xml:space="preserve"> о заключении дополнительного соглашения к договору социального найма </w:t>
      </w:r>
      <w:r w:rsidRPr="00945301">
        <w:rPr>
          <w:bCs/>
          <w:sz w:val="26"/>
          <w:szCs w:val="26"/>
        </w:rPr>
        <w:t>(договору на предоставление специализированного жилого помещения, договору ком</w:t>
      </w:r>
      <w:r>
        <w:rPr>
          <w:bCs/>
          <w:sz w:val="26"/>
          <w:szCs w:val="26"/>
        </w:rPr>
        <w:t>м</w:t>
      </w:r>
      <w:r w:rsidRPr="00945301">
        <w:rPr>
          <w:bCs/>
          <w:sz w:val="26"/>
          <w:szCs w:val="26"/>
        </w:rPr>
        <w:t>ерческого найма)</w:t>
      </w:r>
      <w:r>
        <w:rPr>
          <w:bCs/>
          <w:sz w:val="26"/>
          <w:szCs w:val="26"/>
        </w:rPr>
        <w:t xml:space="preserve"> </w:t>
      </w:r>
      <w:r w:rsidRPr="00945301">
        <w:rPr>
          <w:sz w:val="26"/>
          <w:szCs w:val="26"/>
        </w:rPr>
        <w:t>(далее – распоряжение).</w:t>
      </w:r>
    </w:p>
    <w:p w:rsidR="00DC7BEA" w:rsidRPr="00945301" w:rsidRDefault="00DC7BEA" w:rsidP="00DC7BEA">
      <w:pPr>
        <w:tabs>
          <w:tab w:val="left" w:pos="851"/>
          <w:tab w:val="left" w:pos="1134"/>
          <w:tab w:val="left" w:pos="1276"/>
        </w:tabs>
        <w:autoSpaceDE w:val="0"/>
        <w:ind w:firstLine="284"/>
        <w:jc w:val="both"/>
        <w:rPr>
          <w:sz w:val="26"/>
          <w:szCs w:val="26"/>
        </w:rPr>
      </w:pPr>
      <w:r w:rsidRPr="00945301">
        <w:rPr>
          <w:sz w:val="26"/>
          <w:szCs w:val="26"/>
        </w:rPr>
        <w:t>19.</w:t>
      </w:r>
      <w:r>
        <w:rPr>
          <w:sz w:val="26"/>
          <w:szCs w:val="26"/>
        </w:rPr>
        <w:t>5</w:t>
      </w:r>
      <w:r w:rsidRPr="0094530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945301">
        <w:rPr>
          <w:sz w:val="26"/>
          <w:szCs w:val="26"/>
        </w:rPr>
        <w:t>Оформление и выдача дополнительного соглашения к договору социального найма жилого помещения (</w:t>
      </w:r>
      <w:r w:rsidRPr="00945301">
        <w:rPr>
          <w:bCs/>
          <w:sz w:val="26"/>
          <w:szCs w:val="26"/>
        </w:rPr>
        <w:t>договору на предоставление специализированного жилого помещения, договору ком</w:t>
      </w:r>
      <w:r>
        <w:rPr>
          <w:bCs/>
          <w:sz w:val="26"/>
          <w:szCs w:val="26"/>
        </w:rPr>
        <w:t>м</w:t>
      </w:r>
      <w:r w:rsidRPr="00945301">
        <w:rPr>
          <w:bCs/>
          <w:sz w:val="26"/>
          <w:szCs w:val="26"/>
        </w:rPr>
        <w:t>ерческого найма)</w:t>
      </w:r>
      <w:r>
        <w:rPr>
          <w:bCs/>
          <w:sz w:val="26"/>
          <w:szCs w:val="26"/>
        </w:rPr>
        <w:t xml:space="preserve"> </w:t>
      </w:r>
      <w:r w:rsidRPr="00945301">
        <w:rPr>
          <w:sz w:val="26"/>
          <w:szCs w:val="26"/>
        </w:rPr>
        <w:t>(далее – договор) или мотивированный отказ в предоставлении муниципальной услуги.</w:t>
      </w:r>
    </w:p>
    <w:p w:rsidR="00DC7BEA" w:rsidRPr="00945301" w:rsidRDefault="00DC7BEA" w:rsidP="00DC7BEA">
      <w:pPr>
        <w:autoSpaceDE w:val="0"/>
        <w:ind w:firstLine="284"/>
        <w:jc w:val="both"/>
        <w:rPr>
          <w:sz w:val="26"/>
          <w:szCs w:val="26"/>
        </w:rPr>
      </w:pPr>
      <w:r w:rsidRPr="00945301">
        <w:rPr>
          <w:b/>
          <w:color w:val="000000"/>
          <w:sz w:val="26"/>
          <w:szCs w:val="26"/>
        </w:rPr>
        <w:t xml:space="preserve">20. Основание для начала административной процедуры: по </w:t>
      </w:r>
      <w:r w:rsidRPr="00945301">
        <w:rPr>
          <w:color w:val="000000"/>
          <w:sz w:val="26"/>
          <w:szCs w:val="26"/>
        </w:rPr>
        <w:t>пр</w:t>
      </w:r>
      <w:r w:rsidRPr="00945301">
        <w:rPr>
          <w:sz w:val="26"/>
          <w:szCs w:val="26"/>
        </w:rPr>
        <w:t xml:space="preserve">иёму, регистрации заявления и представленных документов является: </w:t>
      </w:r>
    </w:p>
    <w:p w:rsidR="00DC7BEA" w:rsidRPr="00945301" w:rsidRDefault="00DC7BEA" w:rsidP="00DC7BEA">
      <w:pPr>
        <w:widowControl w:val="0"/>
        <w:autoSpaceDE w:val="0"/>
        <w:ind w:firstLine="284"/>
        <w:jc w:val="both"/>
        <w:rPr>
          <w:color w:val="000000"/>
          <w:sz w:val="26"/>
          <w:szCs w:val="26"/>
        </w:rPr>
      </w:pPr>
      <w:r w:rsidRPr="00945301">
        <w:rPr>
          <w:color w:val="000000"/>
          <w:sz w:val="26"/>
          <w:szCs w:val="26"/>
        </w:rPr>
        <w:t>20.1.</w:t>
      </w:r>
      <w:r>
        <w:rPr>
          <w:color w:val="000000"/>
          <w:sz w:val="26"/>
          <w:szCs w:val="26"/>
        </w:rPr>
        <w:t xml:space="preserve"> </w:t>
      </w:r>
      <w:r w:rsidRPr="00945301">
        <w:rPr>
          <w:color w:val="000000"/>
          <w:sz w:val="26"/>
          <w:szCs w:val="26"/>
        </w:rPr>
        <w:t>факт обращения заявителя</w:t>
      </w:r>
      <w:r w:rsidRPr="00945301">
        <w:rPr>
          <w:iCs/>
          <w:color w:val="000000"/>
          <w:sz w:val="26"/>
          <w:szCs w:val="26"/>
        </w:rPr>
        <w:t xml:space="preserve"> </w:t>
      </w:r>
      <w:r w:rsidRPr="00945301">
        <w:rPr>
          <w:color w:val="000000"/>
          <w:sz w:val="26"/>
          <w:szCs w:val="26"/>
        </w:rPr>
        <w:t xml:space="preserve">посредством: </w:t>
      </w:r>
    </w:p>
    <w:p w:rsidR="00DC7BEA" w:rsidRPr="00945301" w:rsidRDefault="00DC7BEA" w:rsidP="00DC7BEA">
      <w:pPr>
        <w:widowControl w:val="0"/>
        <w:numPr>
          <w:ilvl w:val="2"/>
          <w:numId w:val="3"/>
        </w:numPr>
        <w:tabs>
          <w:tab w:val="clear" w:pos="1440"/>
          <w:tab w:val="num" w:pos="0"/>
        </w:tabs>
        <w:autoSpaceDE w:val="0"/>
        <w:ind w:left="0" w:firstLine="284"/>
        <w:jc w:val="both"/>
        <w:rPr>
          <w:color w:val="000000"/>
          <w:sz w:val="26"/>
          <w:szCs w:val="26"/>
        </w:rPr>
      </w:pPr>
      <w:r w:rsidRPr="00945301">
        <w:rPr>
          <w:color w:val="000000"/>
          <w:sz w:val="26"/>
          <w:szCs w:val="26"/>
        </w:rPr>
        <w:t>личного обращения с заявлением.</w:t>
      </w:r>
    </w:p>
    <w:p w:rsidR="00DC7BEA" w:rsidRPr="00945301" w:rsidRDefault="00DC7BEA" w:rsidP="00DC7BEA">
      <w:pPr>
        <w:widowControl w:val="0"/>
        <w:numPr>
          <w:ilvl w:val="2"/>
          <w:numId w:val="3"/>
        </w:numPr>
        <w:tabs>
          <w:tab w:val="clear" w:pos="1440"/>
          <w:tab w:val="num" w:pos="0"/>
        </w:tabs>
        <w:autoSpaceDE w:val="0"/>
        <w:ind w:left="0" w:firstLine="284"/>
        <w:jc w:val="both"/>
        <w:rPr>
          <w:color w:val="000000"/>
          <w:sz w:val="26"/>
          <w:szCs w:val="26"/>
        </w:rPr>
      </w:pPr>
      <w:r w:rsidRPr="00945301">
        <w:rPr>
          <w:color w:val="000000"/>
          <w:sz w:val="26"/>
          <w:szCs w:val="26"/>
        </w:rPr>
        <w:t>обращение представителя с надлежаще оформленными полномочиями</w:t>
      </w:r>
    </w:p>
    <w:p w:rsidR="00DC7BEA" w:rsidRPr="00945301" w:rsidRDefault="00DC7BEA" w:rsidP="00DC7BEA">
      <w:pPr>
        <w:widowControl w:val="0"/>
        <w:autoSpaceDE w:val="0"/>
        <w:ind w:firstLine="284"/>
        <w:jc w:val="both"/>
        <w:rPr>
          <w:color w:val="000000"/>
          <w:sz w:val="26"/>
          <w:szCs w:val="26"/>
        </w:rPr>
      </w:pPr>
      <w:r w:rsidRPr="00945301">
        <w:rPr>
          <w:color w:val="000000"/>
          <w:sz w:val="26"/>
          <w:szCs w:val="26"/>
        </w:rPr>
        <w:t xml:space="preserve">20.2. При поступлении заявления в письменной форме специалист отдела: </w:t>
      </w:r>
    </w:p>
    <w:p w:rsidR="00DC7BEA" w:rsidRPr="00945301" w:rsidRDefault="00DC7BEA" w:rsidP="00DC7BEA">
      <w:pPr>
        <w:widowControl w:val="0"/>
        <w:autoSpaceDE w:val="0"/>
        <w:ind w:firstLine="284"/>
        <w:jc w:val="both"/>
        <w:rPr>
          <w:color w:val="000000"/>
          <w:sz w:val="26"/>
          <w:szCs w:val="26"/>
        </w:rPr>
      </w:pPr>
      <w:r w:rsidRPr="00945301">
        <w:rPr>
          <w:color w:val="000000"/>
          <w:sz w:val="26"/>
          <w:szCs w:val="26"/>
        </w:rPr>
        <w:t>20.2.1. Регистрирует заявление в журнале регистрации входящей документации.</w:t>
      </w:r>
    </w:p>
    <w:p w:rsidR="00DC7BEA" w:rsidRPr="00945301" w:rsidRDefault="00DC7BEA" w:rsidP="00DC7BEA">
      <w:pPr>
        <w:widowControl w:val="0"/>
        <w:autoSpaceDE w:val="0"/>
        <w:ind w:firstLine="284"/>
        <w:jc w:val="both"/>
        <w:rPr>
          <w:iCs/>
          <w:color w:val="000000"/>
          <w:sz w:val="26"/>
          <w:szCs w:val="26"/>
        </w:rPr>
      </w:pPr>
      <w:r w:rsidRPr="00945301">
        <w:rPr>
          <w:color w:val="000000"/>
          <w:sz w:val="26"/>
          <w:szCs w:val="26"/>
        </w:rPr>
        <w:t>20.2.2.</w:t>
      </w:r>
      <w:r w:rsidRPr="00945301">
        <w:rPr>
          <w:iCs/>
          <w:color w:val="000000"/>
          <w:sz w:val="26"/>
          <w:szCs w:val="26"/>
        </w:rPr>
        <w:t xml:space="preserve"> Передает заявление главе </w:t>
      </w:r>
      <w:r>
        <w:rPr>
          <w:iCs/>
          <w:color w:val="000000"/>
          <w:sz w:val="26"/>
          <w:szCs w:val="26"/>
        </w:rPr>
        <w:t>сельского</w:t>
      </w:r>
      <w:r w:rsidRPr="00945301">
        <w:rPr>
          <w:iCs/>
          <w:color w:val="000000"/>
          <w:sz w:val="26"/>
          <w:szCs w:val="26"/>
        </w:rPr>
        <w:t xml:space="preserve"> поселения </w:t>
      </w:r>
      <w:r>
        <w:rPr>
          <w:iCs/>
          <w:color w:val="000000"/>
          <w:sz w:val="26"/>
          <w:szCs w:val="26"/>
        </w:rPr>
        <w:t>Мулымья</w:t>
      </w:r>
      <w:r w:rsidRPr="00945301">
        <w:rPr>
          <w:iCs/>
          <w:color w:val="000000"/>
          <w:sz w:val="26"/>
          <w:szCs w:val="26"/>
        </w:rPr>
        <w:t xml:space="preserve"> (далее - глава поселения) для рассмотрения.</w:t>
      </w:r>
    </w:p>
    <w:p w:rsidR="00DC7BEA" w:rsidRPr="00945301" w:rsidRDefault="00DC7BEA" w:rsidP="00DC7BEA">
      <w:pPr>
        <w:widowControl w:val="0"/>
        <w:autoSpaceDE w:val="0"/>
        <w:ind w:firstLine="284"/>
        <w:jc w:val="both"/>
        <w:rPr>
          <w:iCs/>
          <w:color w:val="000000"/>
          <w:sz w:val="26"/>
          <w:szCs w:val="26"/>
        </w:rPr>
      </w:pPr>
      <w:r w:rsidRPr="00945301">
        <w:rPr>
          <w:iCs/>
          <w:color w:val="000000"/>
          <w:sz w:val="26"/>
          <w:szCs w:val="26"/>
        </w:rPr>
        <w:t xml:space="preserve">20.2.3. После рассмотрения заявления глава поселения передает заявление </w:t>
      </w:r>
      <w:r w:rsidRPr="00945301">
        <w:rPr>
          <w:color w:val="000000"/>
          <w:sz w:val="26"/>
          <w:szCs w:val="26"/>
        </w:rPr>
        <w:t xml:space="preserve">начальнику отдела, который направляет заявление специалисту, ответственному </w:t>
      </w:r>
      <w:r w:rsidRPr="00945301">
        <w:rPr>
          <w:iCs/>
          <w:color w:val="000000"/>
          <w:sz w:val="26"/>
          <w:szCs w:val="26"/>
        </w:rPr>
        <w:t>за предоставление муниципальной услуги.</w:t>
      </w:r>
    </w:p>
    <w:p w:rsidR="00DC7BEA" w:rsidRPr="00945301" w:rsidRDefault="00DC7BEA" w:rsidP="00DC7BEA">
      <w:pPr>
        <w:widowControl w:val="0"/>
        <w:autoSpaceDE w:val="0"/>
        <w:ind w:firstLine="284"/>
        <w:jc w:val="both"/>
        <w:rPr>
          <w:sz w:val="26"/>
          <w:szCs w:val="26"/>
        </w:rPr>
      </w:pPr>
      <w:r w:rsidRPr="00945301">
        <w:rPr>
          <w:b/>
          <w:sz w:val="26"/>
          <w:szCs w:val="26"/>
        </w:rPr>
        <w:t xml:space="preserve">21. Максимальный срок выполнения административных действий по </w:t>
      </w:r>
      <w:r w:rsidRPr="00945301">
        <w:rPr>
          <w:color w:val="000000"/>
          <w:sz w:val="26"/>
          <w:szCs w:val="26"/>
        </w:rPr>
        <w:t>пр</w:t>
      </w:r>
      <w:r w:rsidRPr="00945301">
        <w:rPr>
          <w:sz w:val="26"/>
          <w:szCs w:val="26"/>
        </w:rPr>
        <w:t>иёму, регистрации заявления и представленных документов, составляет: 30  минут.</w:t>
      </w:r>
    </w:p>
    <w:p w:rsidR="00DC7BEA" w:rsidRPr="00945301" w:rsidRDefault="00DC7BEA" w:rsidP="00DC7BEA">
      <w:pPr>
        <w:widowControl w:val="0"/>
        <w:autoSpaceDE w:val="0"/>
        <w:ind w:firstLine="284"/>
        <w:jc w:val="both"/>
        <w:rPr>
          <w:sz w:val="26"/>
          <w:szCs w:val="26"/>
        </w:rPr>
      </w:pPr>
      <w:r w:rsidRPr="00945301">
        <w:rPr>
          <w:b/>
          <w:sz w:val="26"/>
          <w:szCs w:val="26"/>
        </w:rPr>
        <w:t xml:space="preserve">22. Максимальный срок выполнения административной процедуры по </w:t>
      </w:r>
      <w:r w:rsidRPr="00945301">
        <w:rPr>
          <w:color w:val="000000"/>
          <w:sz w:val="26"/>
          <w:szCs w:val="26"/>
        </w:rPr>
        <w:t>пр</w:t>
      </w:r>
      <w:r w:rsidRPr="00945301">
        <w:rPr>
          <w:sz w:val="26"/>
          <w:szCs w:val="26"/>
        </w:rPr>
        <w:t>иёму, регистрации заявления и представленных документов,</w:t>
      </w:r>
      <w:r w:rsidRPr="00945301">
        <w:rPr>
          <w:b/>
          <w:sz w:val="26"/>
          <w:szCs w:val="26"/>
        </w:rPr>
        <w:t xml:space="preserve"> </w:t>
      </w:r>
      <w:r w:rsidRPr="00945301">
        <w:rPr>
          <w:sz w:val="26"/>
          <w:szCs w:val="26"/>
        </w:rPr>
        <w:t xml:space="preserve">составляет: </w:t>
      </w:r>
      <w:r>
        <w:rPr>
          <w:sz w:val="26"/>
          <w:szCs w:val="26"/>
        </w:rPr>
        <w:t>2</w:t>
      </w:r>
      <w:r w:rsidRPr="00945301">
        <w:rPr>
          <w:sz w:val="26"/>
          <w:szCs w:val="26"/>
        </w:rPr>
        <w:t xml:space="preserve">  </w:t>
      </w:r>
      <w:r>
        <w:rPr>
          <w:sz w:val="26"/>
          <w:szCs w:val="26"/>
        </w:rPr>
        <w:t>рабочих</w:t>
      </w:r>
      <w:r w:rsidRPr="00945301">
        <w:rPr>
          <w:sz w:val="26"/>
          <w:szCs w:val="26"/>
        </w:rPr>
        <w:t xml:space="preserve"> дней.</w:t>
      </w:r>
    </w:p>
    <w:p w:rsidR="00DC7BEA" w:rsidRPr="00945301" w:rsidRDefault="00DC7BEA" w:rsidP="00DC7BEA">
      <w:pPr>
        <w:widowControl w:val="0"/>
        <w:autoSpaceDE w:val="0"/>
        <w:ind w:firstLine="284"/>
        <w:jc w:val="both"/>
        <w:rPr>
          <w:sz w:val="26"/>
          <w:szCs w:val="26"/>
        </w:rPr>
      </w:pPr>
      <w:r w:rsidRPr="00945301">
        <w:rPr>
          <w:b/>
          <w:sz w:val="26"/>
          <w:szCs w:val="26"/>
        </w:rPr>
        <w:t xml:space="preserve">23. </w:t>
      </w:r>
      <w:r w:rsidRPr="00945301">
        <w:rPr>
          <w:b/>
          <w:color w:val="000000"/>
          <w:sz w:val="26"/>
          <w:szCs w:val="26"/>
        </w:rPr>
        <w:t>Основанием для начала административной процедуры по</w:t>
      </w:r>
      <w:r w:rsidRPr="00945301">
        <w:rPr>
          <w:sz w:val="26"/>
          <w:szCs w:val="26"/>
        </w:rPr>
        <w:t xml:space="preserve"> рассмотрению заявления с пр</w:t>
      </w:r>
      <w:r>
        <w:rPr>
          <w:sz w:val="26"/>
          <w:szCs w:val="26"/>
        </w:rPr>
        <w:t>иложенными</w:t>
      </w:r>
      <w:r w:rsidRPr="00945301">
        <w:rPr>
          <w:sz w:val="26"/>
          <w:szCs w:val="26"/>
        </w:rPr>
        <w:t xml:space="preserve"> документами и направлению запросов в органы, структурные подразделения</w:t>
      </w:r>
      <w:r>
        <w:rPr>
          <w:sz w:val="26"/>
          <w:szCs w:val="26"/>
        </w:rPr>
        <w:t>,</w:t>
      </w:r>
      <w:r w:rsidRPr="00945301">
        <w:rPr>
          <w:sz w:val="26"/>
          <w:szCs w:val="26"/>
        </w:rPr>
        <w:t xml:space="preserve"> обладающие сведениями о заявителе и членах его семьи, является: анализ предоставленных документов и заявления. </w:t>
      </w:r>
    </w:p>
    <w:p w:rsidR="00DC7BEA" w:rsidRPr="00945301" w:rsidRDefault="00DC7BEA" w:rsidP="00DC7BEA">
      <w:pPr>
        <w:widowControl w:val="0"/>
        <w:autoSpaceDE w:val="0"/>
        <w:ind w:firstLine="284"/>
        <w:jc w:val="both"/>
        <w:rPr>
          <w:sz w:val="26"/>
          <w:szCs w:val="26"/>
        </w:rPr>
      </w:pPr>
      <w:r w:rsidRPr="00945301">
        <w:rPr>
          <w:sz w:val="26"/>
          <w:szCs w:val="26"/>
        </w:rPr>
        <w:t xml:space="preserve"> При отсутствии достаточной информации специалист </w:t>
      </w:r>
      <w:r>
        <w:rPr>
          <w:sz w:val="26"/>
          <w:szCs w:val="26"/>
        </w:rPr>
        <w:t>отдел</w:t>
      </w:r>
      <w:r w:rsidRPr="00945301">
        <w:rPr>
          <w:sz w:val="26"/>
          <w:szCs w:val="26"/>
        </w:rPr>
        <w:t>а запрашивает необходимую информацию путём запроса следующих документов из органов и структурных подразделений:</w:t>
      </w:r>
    </w:p>
    <w:p w:rsidR="00DC7BEA" w:rsidRPr="00945301" w:rsidRDefault="00DC7BEA" w:rsidP="00DC7BEA">
      <w:pPr>
        <w:tabs>
          <w:tab w:val="left" w:pos="993"/>
        </w:tabs>
        <w:autoSpaceDE w:val="0"/>
        <w:ind w:firstLine="284"/>
        <w:jc w:val="both"/>
        <w:rPr>
          <w:sz w:val="26"/>
          <w:szCs w:val="26"/>
        </w:rPr>
      </w:pPr>
      <w:r w:rsidRPr="00945301">
        <w:rPr>
          <w:b/>
          <w:sz w:val="26"/>
          <w:szCs w:val="26"/>
        </w:rPr>
        <w:t xml:space="preserve">24. </w:t>
      </w:r>
      <w:r w:rsidRPr="00945301">
        <w:rPr>
          <w:b/>
          <w:color w:val="000000"/>
          <w:sz w:val="26"/>
          <w:szCs w:val="26"/>
        </w:rPr>
        <w:t>Максимальный срок выполнения административных действий по</w:t>
      </w:r>
      <w:r w:rsidRPr="00945301">
        <w:rPr>
          <w:sz w:val="26"/>
          <w:szCs w:val="26"/>
        </w:rPr>
        <w:t xml:space="preserve"> рассмотрению заявления с предоставленными документами и направлением запросов в органы, структурные подразделения</w:t>
      </w:r>
      <w:r>
        <w:rPr>
          <w:sz w:val="26"/>
          <w:szCs w:val="26"/>
        </w:rPr>
        <w:t>,</w:t>
      </w:r>
      <w:r w:rsidRPr="00945301">
        <w:rPr>
          <w:sz w:val="26"/>
          <w:szCs w:val="26"/>
        </w:rPr>
        <w:t xml:space="preserve"> обладающие сведениями о </w:t>
      </w:r>
      <w:r>
        <w:rPr>
          <w:sz w:val="26"/>
          <w:szCs w:val="26"/>
        </w:rPr>
        <w:t>жилом помещении</w:t>
      </w:r>
      <w:r w:rsidRPr="00945301">
        <w:rPr>
          <w:sz w:val="26"/>
          <w:szCs w:val="26"/>
        </w:rPr>
        <w:t>, составляет: 1 час.</w:t>
      </w:r>
    </w:p>
    <w:p w:rsidR="00DC7BEA" w:rsidRPr="00945301" w:rsidRDefault="00DC7BEA" w:rsidP="00DC7BEA">
      <w:pPr>
        <w:widowControl w:val="0"/>
        <w:autoSpaceDE w:val="0"/>
        <w:ind w:firstLine="284"/>
        <w:jc w:val="both"/>
        <w:rPr>
          <w:sz w:val="26"/>
          <w:szCs w:val="26"/>
        </w:rPr>
      </w:pPr>
      <w:r w:rsidRPr="00945301">
        <w:rPr>
          <w:b/>
          <w:sz w:val="26"/>
          <w:szCs w:val="26"/>
        </w:rPr>
        <w:t xml:space="preserve">25. </w:t>
      </w:r>
      <w:r w:rsidRPr="00945301">
        <w:rPr>
          <w:b/>
          <w:color w:val="000000"/>
          <w:sz w:val="26"/>
          <w:szCs w:val="26"/>
        </w:rPr>
        <w:t xml:space="preserve">Максимальный срок выполнения административной процедуры по </w:t>
      </w:r>
      <w:r w:rsidRPr="00945301">
        <w:rPr>
          <w:sz w:val="26"/>
          <w:szCs w:val="26"/>
        </w:rPr>
        <w:lastRenderedPageBreak/>
        <w:t>рассмотрению заявления и предоставленных документов и направлению запросов в органы, структурные подразделения</w:t>
      </w:r>
      <w:r>
        <w:rPr>
          <w:sz w:val="26"/>
          <w:szCs w:val="26"/>
        </w:rPr>
        <w:t>,</w:t>
      </w:r>
      <w:r w:rsidRPr="00945301">
        <w:rPr>
          <w:sz w:val="26"/>
          <w:szCs w:val="26"/>
        </w:rPr>
        <w:t xml:space="preserve"> обладающи</w:t>
      </w:r>
      <w:r>
        <w:rPr>
          <w:sz w:val="26"/>
          <w:szCs w:val="26"/>
        </w:rPr>
        <w:t>е</w:t>
      </w:r>
      <w:r w:rsidRPr="00945301">
        <w:rPr>
          <w:sz w:val="26"/>
          <w:szCs w:val="26"/>
        </w:rPr>
        <w:t xml:space="preserve"> сведениями о </w:t>
      </w:r>
      <w:r>
        <w:rPr>
          <w:sz w:val="26"/>
          <w:szCs w:val="26"/>
        </w:rPr>
        <w:t>жилом помещении</w:t>
      </w:r>
      <w:r w:rsidRPr="00945301">
        <w:rPr>
          <w:sz w:val="26"/>
          <w:szCs w:val="26"/>
        </w:rPr>
        <w:t>,</w:t>
      </w:r>
      <w:r w:rsidRPr="00945301">
        <w:rPr>
          <w:b/>
          <w:sz w:val="26"/>
          <w:szCs w:val="26"/>
        </w:rPr>
        <w:t xml:space="preserve"> </w:t>
      </w:r>
      <w:r w:rsidRPr="00945301">
        <w:rPr>
          <w:sz w:val="26"/>
          <w:szCs w:val="26"/>
        </w:rPr>
        <w:t>составляет:</w:t>
      </w:r>
      <w:r w:rsidRPr="00945301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945301">
        <w:rPr>
          <w:sz w:val="26"/>
          <w:szCs w:val="26"/>
        </w:rPr>
        <w:t xml:space="preserve"> </w:t>
      </w:r>
      <w:r>
        <w:rPr>
          <w:sz w:val="26"/>
          <w:szCs w:val="26"/>
        </w:rPr>
        <w:t>рабочих дня</w:t>
      </w:r>
      <w:r w:rsidRPr="00945301">
        <w:rPr>
          <w:sz w:val="26"/>
          <w:szCs w:val="26"/>
        </w:rPr>
        <w:t>.</w:t>
      </w:r>
    </w:p>
    <w:p w:rsidR="00DC7BEA" w:rsidRPr="00945301" w:rsidRDefault="00DC7BEA" w:rsidP="00DC7BEA">
      <w:pPr>
        <w:widowControl w:val="0"/>
        <w:autoSpaceDE w:val="0"/>
        <w:ind w:firstLine="284"/>
        <w:jc w:val="both"/>
        <w:rPr>
          <w:sz w:val="26"/>
          <w:szCs w:val="26"/>
        </w:rPr>
      </w:pPr>
      <w:r w:rsidRPr="00945301">
        <w:rPr>
          <w:b/>
          <w:sz w:val="26"/>
          <w:szCs w:val="26"/>
        </w:rPr>
        <w:t xml:space="preserve">26. </w:t>
      </w:r>
      <w:r w:rsidRPr="00945301">
        <w:rPr>
          <w:b/>
          <w:color w:val="000000"/>
          <w:sz w:val="26"/>
          <w:szCs w:val="26"/>
        </w:rPr>
        <w:t xml:space="preserve">Основание для начала административной процедуры для </w:t>
      </w:r>
      <w:r w:rsidRPr="00945301">
        <w:rPr>
          <w:color w:val="000000"/>
          <w:sz w:val="26"/>
          <w:szCs w:val="26"/>
        </w:rPr>
        <w:t>п</w:t>
      </w:r>
      <w:r w:rsidRPr="00945301">
        <w:rPr>
          <w:sz w:val="26"/>
          <w:szCs w:val="26"/>
        </w:rPr>
        <w:t>олучения информации на запросы из органов и структурных подразделений, обладающих сведениями о заявителе и членах его семьи, является: поступление ответов на запросы из органов и структурных подразделений, обладающих сведениями о заявителе и членах его семьи.</w:t>
      </w:r>
    </w:p>
    <w:p w:rsidR="00DC7BEA" w:rsidRPr="00945301" w:rsidRDefault="00DC7BEA" w:rsidP="00DC7BEA">
      <w:pPr>
        <w:widowControl w:val="0"/>
        <w:tabs>
          <w:tab w:val="left" w:pos="993"/>
        </w:tabs>
        <w:autoSpaceDE w:val="0"/>
        <w:ind w:firstLine="284"/>
        <w:jc w:val="both"/>
        <w:rPr>
          <w:sz w:val="26"/>
          <w:szCs w:val="26"/>
        </w:rPr>
      </w:pPr>
      <w:r w:rsidRPr="00945301">
        <w:rPr>
          <w:b/>
          <w:color w:val="000000"/>
          <w:sz w:val="26"/>
          <w:szCs w:val="26"/>
        </w:rPr>
        <w:t xml:space="preserve">27. Максимальный срок выполнения административных действий для </w:t>
      </w:r>
      <w:r w:rsidRPr="00945301">
        <w:rPr>
          <w:color w:val="000000"/>
          <w:sz w:val="26"/>
          <w:szCs w:val="26"/>
        </w:rPr>
        <w:t>п</w:t>
      </w:r>
      <w:r w:rsidRPr="00945301">
        <w:rPr>
          <w:sz w:val="26"/>
          <w:szCs w:val="26"/>
        </w:rPr>
        <w:t>олучения информации на запросы из органов и структурных подразделений, обладающи</w:t>
      </w:r>
      <w:r>
        <w:rPr>
          <w:sz w:val="26"/>
          <w:szCs w:val="26"/>
        </w:rPr>
        <w:t>х</w:t>
      </w:r>
      <w:r w:rsidRPr="00945301">
        <w:rPr>
          <w:sz w:val="26"/>
          <w:szCs w:val="26"/>
        </w:rPr>
        <w:t xml:space="preserve"> сведениями о заявителе и членах его семьи, составляет: 30 минут.</w:t>
      </w:r>
    </w:p>
    <w:p w:rsidR="00DC7BEA" w:rsidRPr="00945301" w:rsidRDefault="00DC7BEA" w:rsidP="00DC7BEA">
      <w:pPr>
        <w:widowControl w:val="0"/>
        <w:tabs>
          <w:tab w:val="left" w:pos="993"/>
        </w:tabs>
        <w:autoSpaceDE w:val="0"/>
        <w:ind w:firstLine="284"/>
        <w:jc w:val="both"/>
        <w:rPr>
          <w:sz w:val="26"/>
          <w:szCs w:val="26"/>
        </w:rPr>
      </w:pPr>
      <w:r w:rsidRPr="00945301">
        <w:rPr>
          <w:b/>
          <w:color w:val="000000"/>
          <w:sz w:val="26"/>
          <w:szCs w:val="26"/>
        </w:rPr>
        <w:t xml:space="preserve">28. Максимальный срок выполнения административной процедуры для </w:t>
      </w:r>
      <w:r w:rsidRPr="00945301">
        <w:rPr>
          <w:color w:val="000000"/>
          <w:sz w:val="26"/>
          <w:szCs w:val="26"/>
        </w:rPr>
        <w:t>п</w:t>
      </w:r>
      <w:r w:rsidRPr="00945301">
        <w:rPr>
          <w:sz w:val="26"/>
          <w:szCs w:val="26"/>
        </w:rPr>
        <w:t>олучения информации на запросы из органов и структурных подразделений, обладающи</w:t>
      </w:r>
      <w:r>
        <w:rPr>
          <w:sz w:val="26"/>
          <w:szCs w:val="26"/>
        </w:rPr>
        <w:t>х</w:t>
      </w:r>
      <w:r w:rsidRPr="00945301">
        <w:rPr>
          <w:sz w:val="26"/>
          <w:szCs w:val="26"/>
        </w:rPr>
        <w:t xml:space="preserve"> сведениями о заявителе и членах его семьи, составляет: 5</w:t>
      </w:r>
      <w:r>
        <w:rPr>
          <w:sz w:val="26"/>
          <w:szCs w:val="26"/>
        </w:rPr>
        <w:t xml:space="preserve"> рабочих</w:t>
      </w:r>
      <w:r w:rsidRPr="00945301">
        <w:rPr>
          <w:sz w:val="26"/>
          <w:szCs w:val="26"/>
        </w:rPr>
        <w:t xml:space="preserve"> дней.</w:t>
      </w:r>
    </w:p>
    <w:p w:rsidR="00DC7BEA" w:rsidRPr="00945301" w:rsidRDefault="00DC7BEA" w:rsidP="00DC7BEA">
      <w:pPr>
        <w:widowControl w:val="0"/>
        <w:autoSpaceDE w:val="0"/>
        <w:ind w:firstLine="284"/>
        <w:jc w:val="both"/>
        <w:rPr>
          <w:b/>
          <w:sz w:val="26"/>
          <w:szCs w:val="26"/>
        </w:rPr>
      </w:pPr>
      <w:r w:rsidRPr="00945301">
        <w:rPr>
          <w:b/>
          <w:iCs/>
          <w:color w:val="000000"/>
          <w:sz w:val="26"/>
          <w:szCs w:val="26"/>
        </w:rPr>
        <w:t>29.</w:t>
      </w:r>
      <w:r w:rsidRPr="00945301">
        <w:rPr>
          <w:iCs/>
          <w:color w:val="000000"/>
          <w:sz w:val="26"/>
          <w:szCs w:val="26"/>
        </w:rPr>
        <w:t xml:space="preserve"> </w:t>
      </w:r>
      <w:r w:rsidRPr="00945301">
        <w:rPr>
          <w:b/>
          <w:sz w:val="26"/>
          <w:szCs w:val="26"/>
        </w:rPr>
        <w:t>Основание для начала процедуры по</w:t>
      </w:r>
      <w:r w:rsidRPr="00945301">
        <w:rPr>
          <w:sz w:val="26"/>
          <w:szCs w:val="26"/>
        </w:rPr>
        <w:t xml:space="preserve"> подготовке и принятию распоряжения, является анализ полученных документов на запросы и предоставленных заявителем.</w:t>
      </w:r>
      <w:r w:rsidRPr="00945301">
        <w:rPr>
          <w:b/>
          <w:sz w:val="26"/>
          <w:szCs w:val="26"/>
        </w:rPr>
        <w:t xml:space="preserve"> </w:t>
      </w:r>
    </w:p>
    <w:p w:rsidR="00DC7BEA" w:rsidRPr="00945301" w:rsidRDefault="00DC7BEA" w:rsidP="00DC7BEA">
      <w:pPr>
        <w:widowControl w:val="0"/>
        <w:autoSpaceDE w:val="0"/>
        <w:ind w:firstLine="284"/>
        <w:jc w:val="both"/>
        <w:rPr>
          <w:sz w:val="26"/>
          <w:szCs w:val="26"/>
        </w:rPr>
      </w:pPr>
      <w:r w:rsidRPr="00945301">
        <w:rPr>
          <w:sz w:val="26"/>
          <w:szCs w:val="26"/>
        </w:rPr>
        <w:t xml:space="preserve">Специалист </w:t>
      </w:r>
      <w:r>
        <w:rPr>
          <w:sz w:val="26"/>
          <w:szCs w:val="26"/>
        </w:rPr>
        <w:t>отдел</w:t>
      </w:r>
      <w:r w:rsidRPr="00945301">
        <w:rPr>
          <w:sz w:val="26"/>
          <w:szCs w:val="26"/>
        </w:rPr>
        <w:t>а готовит проект распоряжения о заключении дополнительного согла</w:t>
      </w:r>
      <w:r>
        <w:rPr>
          <w:sz w:val="26"/>
          <w:szCs w:val="26"/>
        </w:rPr>
        <w:t>ш</w:t>
      </w:r>
      <w:r w:rsidRPr="00945301">
        <w:rPr>
          <w:sz w:val="26"/>
          <w:szCs w:val="26"/>
        </w:rPr>
        <w:t>ения к договору социального найма (</w:t>
      </w:r>
      <w:r w:rsidRPr="00945301">
        <w:rPr>
          <w:bCs/>
          <w:sz w:val="26"/>
          <w:szCs w:val="26"/>
        </w:rPr>
        <w:t>договору на предоставление специализированного жилого помещения, договору ком</w:t>
      </w:r>
      <w:r>
        <w:rPr>
          <w:bCs/>
          <w:sz w:val="26"/>
          <w:szCs w:val="26"/>
        </w:rPr>
        <w:t>м</w:t>
      </w:r>
      <w:r w:rsidRPr="00945301">
        <w:rPr>
          <w:bCs/>
          <w:sz w:val="26"/>
          <w:szCs w:val="26"/>
        </w:rPr>
        <w:t>ерческого найма)</w:t>
      </w:r>
      <w:r w:rsidRPr="00945301">
        <w:rPr>
          <w:sz w:val="26"/>
          <w:szCs w:val="26"/>
        </w:rPr>
        <w:t xml:space="preserve">, затем согласовывает проект распоряжения в структурных подразделениях </w:t>
      </w:r>
      <w:r w:rsidRPr="00FA2C97">
        <w:rPr>
          <w:sz w:val="26"/>
          <w:szCs w:val="26"/>
        </w:rPr>
        <w:t>администрации сельского поселения Мулымья</w:t>
      </w:r>
      <w:r w:rsidRPr="00945301">
        <w:rPr>
          <w:sz w:val="26"/>
          <w:szCs w:val="26"/>
        </w:rPr>
        <w:t>, а также с курирующим заместителем.</w:t>
      </w:r>
    </w:p>
    <w:p w:rsidR="00DC7BEA" w:rsidRPr="00945301" w:rsidRDefault="00DC7BEA" w:rsidP="00DC7BEA">
      <w:pPr>
        <w:widowControl w:val="0"/>
        <w:autoSpaceDE w:val="0"/>
        <w:ind w:firstLine="284"/>
        <w:jc w:val="both"/>
        <w:rPr>
          <w:sz w:val="26"/>
          <w:szCs w:val="26"/>
        </w:rPr>
      </w:pPr>
      <w:r w:rsidRPr="00945301">
        <w:rPr>
          <w:sz w:val="26"/>
          <w:szCs w:val="26"/>
        </w:rPr>
        <w:t xml:space="preserve">Согласованный проект распоряжения со всеми документами заявителя, специалист </w:t>
      </w:r>
      <w:r>
        <w:rPr>
          <w:sz w:val="26"/>
          <w:szCs w:val="26"/>
        </w:rPr>
        <w:t>отдел</w:t>
      </w:r>
      <w:r w:rsidRPr="00945301">
        <w:rPr>
          <w:sz w:val="26"/>
          <w:szCs w:val="26"/>
        </w:rPr>
        <w:t>а передает на подпись главе поселения.</w:t>
      </w:r>
    </w:p>
    <w:p w:rsidR="00DC7BEA" w:rsidRPr="00945301" w:rsidRDefault="00DC7BEA" w:rsidP="00DC7BEA">
      <w:pPr>
        <w:widowControl w:val="0"/>
        <w:autoSpaceDE w:val="0"/>
        <w:ind w:firstLine="284"/>
        <w:jc w:val="both"/>
        <w:rPr>
          <w:sz w:val="26"/>
          <w:szCs w:val="26"/>
        </w:rPr>
      </w:pPr>
      <w:r w:rsidRPr="00945301">
        <w:rPr>
          <w:sz w:val="26"/>
          <w:szCs w:val="26"/>
        </w:rPr>
        <w:t>После подписания проекта распоряжения</w:t>
      </w:r>
      <w:r>
        <w:rPr>
          <w:sz w:val="26"/>
          <w:szCs w:val="26"/>
        </w:rPr>
        <w:t>,</w:t>
      </w:r>
      <w:r w:rsidRPr="00945301">
        <w:rPr>
          <w:sz w:val="26"/>
          <w:szCs w:val="26"/>
        </w:rPr>
        <w:t xml:space="preserve"> в порядке делопроизводства</w:t>
      </w:r>
      <w:r>
        <w:rPr>
          <w:sz w:val="26"/>
          <w:szCs w:val="26"/>
        </w:rPr>
        <w:t>,</w:t>
      </w:r>
      <w:r w:rsidRPr="00945301">
        <w:rPr>
          <w:sz w:val="26"/>
          <w:szCs w:val="26"/>
        </w:rPr>
        <w:t xml:space="preserve"> специалист отдела</w:t>
      </w:r>
      <w:r>
        <w:rPr>
          <w:sz w:val="26"/>
          <w:szCs w:val="26"/>
        </w:rPr>
        <w:t>,</w:t>
      </w:r>
      <w:r w:rsidRPr="00945301">
        <w:rPr>
          <w:sz w:val="26"/>
          <w:szCs w:val="26"/>
        </w:rPr>
        <w:t xml:space="preserve"> ответственный за регистрацию</w:t>
      </w:r>
      <w:r>
        <w:rPr>
          <w:sz w:val="26"/>
          <w:szCs w:val="26"/>
        </w:rPr>
        <w:t>,</w:t>
      </w:r>
      <w:r w:rsidRPr="00945301">
        <w:rPr>
          <w:sz w:val="26"/>
          <w:szCs w:val="26"/>
        </w:rPr>
        <w:t xml:space="preserve"> регистрирует распоряжение и направляет его с приложенными документами  специалисту </w:t>
      </w:r>
      <w:r>
        <w:rPr>
          <w:sz w:val="26"/>
          <w:szCs w:val="26"/>
        </w:rPr>
        <w:t>отдел</w:t>
      </w:r>
      <w:r w:rsidRPr="00945301">
        <w:rPr>
          <w:sz w:val="26"/>
          <w:szCs w:val="26"/>
        </w:rPr>
        <w:t>а</w:t>
      </w:r>
      <w:r>
        <w:rPr>
          <w:sz w:val="26"/>
          <w:szCs w:val="26"/>
        </w:rPr>
        <w:t>,</w:t>
      </w:r>
      <w:r w:rsidRPr="00945301">
        <w:rPr>
          <w:sz w:val="26"/>
          <w:szCs w:val="26"/>
        </w:rPr>
        <w:t xml:space="preserve"> ответственному за заключение договоров социального найма</w:t>
      </w:r>
      <w:r>
        <w:rPr>
          <w:sz w:val="26"/>
          <w:szCs w:val="26"/>
        </w:rPr>
        <w:t xml:space="preserve"> </w:t>
      </w:r>
      <w:r w:rsidRPr="00945301">
        <w:rPr>
          <w:sz w:val="26"/>
          <w:szCs w:val="26"/>
        </w:rPr>
        <w:t>(</w:t>
      </w:r>
      <w:r w:rsidRPr="00945301">
        <w:rPr>
          <w:bCs/>
          <w:sz w:val="26"/>
          <w:szCs w:val="26"/>
        </w:rPr>
        <w:t>договоров на предоставление специализированного жилого помещения, договоров ком</w:t>
      </w:r>
      <w:r>
        <w:rPr>
          <w:bCs/>
          <w:sz w:val="26"/>
          <w:szCs w:val="26"/>
        </w:rPr>
        <w:t>м</w:t>
      </w:r>
      <w:r w:rsidRPr="00945301">
        <w:rPr>
          <w:bCs/>
          <w:sz w:val="26"/>
          <w:szCs w:val="26"/>
        </w:rPr>
        <w:t>ерческого найма)</w:t>
      </w:r>
      <w:r w:rsidRPr="00945301">
        <w:rPr>
          <w:sz w:val="26"/>
          <w:szCs w:val="26"/>
        </w:rPr>
        <w:t>.</w:t>
      </w:r>
    </w:p>
    <w:p w:rsidR="00DC7BEA" w:rsidRPr="00945301" w:rsidRDefault="00DC7BEA" w:rsidP="00DC7BEA">
      <w:pPr>
        <w:widowControl w:val="0"/>
        <w:autoSpaceDE w:val="0"/>
        <w:ind w:firstLine="284"/>
        <w:jc w:val="both"/>
        <w:rPr>
          <w:b/>
          <w:sz w:val="26"/>
          <w:szCs w:val="26"/>
        </w:rPr>
      </w:pPr>
      <w:r w:rsidRPr="00945301">
        <w:rPr>
          <w:b/>
          <w:sz w:val="26"/>
          <w:szCs w:val="26"/>
        </w:rPr>
        <w:t xml:space="preserve">30. Максимальный срок исполнения административных действий по </w:t>
      </w:r>
      <w:r w:rsidRPr="00945301">
        <w:rPr>
          <w:sz w:val="26"/>
          <w:szCs w:val="26"/>
        </w:rPr>
        <w:t xml:space="preserve">подготовке и принятию </w:t>
      </w:r>
      <w:r>
        <w:rPr>
          <w:sz w:val="26"/>
          <w:szCs w:val="26"/>
        </w:rPr>
        <w:t>распоряжения</w:t>
      </w:r>
      <w:r w:rsidRPr="00945301">
        <w:rPr>
          <w:sz w:val="26"/>
          <w:szCs w:val="26"/>
        </w:rPr>
        <w:t>,</w:t>
      </w:r>
      <w:r w:rsidRPr="00945301">
        <w:rPr>
          <w:b/>
          <w:sz w:val="26"/>
          <w:szCs w:val="26"/>
        </w:rPr>
        <w:t xml:space="preserve"> составляет: 30 минут.</w:t>
      </w:r>
    </w:p>
    <w:p w:rsidR="00DC7BEA" w:rsidRPr="00945301" w:rsidRDefault="00DC7BEA" w:rsidP="00DC7BEA">
      <w:pPr>
        <w:widowControl w:val="0"/>
        <w:autoSpaceDE w:val="0"/>
        <w:ind w:firstLine="284"/>
        <w:jc w:val="both"/>
        <w:rPr>
          <w:b/>
          <w:sz w:val="26"/>
          <w:szCs w:val="26"/>
        </w:rPr>
      </w:pPr>
      <w:r w:rsidRPr="00945301">
        <w:rPr>
          <w:b/>
          <w:sz w:val="26"/>
          <w:szCs w:val="26"/>
        </w:rPr>
        <w:t xml:space="preserve">31. Максимальный срок исполнения административной процедуры по </w:t>
      </w:r>
      <w:r w:rsidRPr="00945301">
        <w:rPr>
          <w:sz w:val="26"/>
          <w:szCs w:val="26"/>
        </w:rPr>
        <w:t>подготовке и принятию распоряжения,</w:t>
      </w:r>
      <w:r w:rsidRPr="00945301">
        <w:rPr>
          <w:b/>
          <w:sz w:val="26"/>
          <w:szCs w:val="26"/>
        </w:rPr>
        <w:t xml:space="preserve"> составляет: </w:t>
      </w:r>
      <w:r>
        <w:rPr>
          <w:b/>
          <w:sz w:val="26"/>
          <w:szCs w:val="26"/>
        </w:rPr>
        <w:t>3</w:t>
      </w:r>
      <w:r w:rsidRPr="0094530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рабочих дня</w:t>
      </w:r>
      <w:r w:rsidRPr="00945301">
        <w:rPr>
          <w:b/>
          <w:sz w:val="26"/>
          <w:szCs w:val="26"/>
        </w:rPr>
        <w:t>.</w:t>
      </w:r>
    </w:p>
    <w:p w:rsidR="00DC7BEA" w:rsidRPr="00945301" w:rsidRDefault="00DC7BEA" w:rsidP="00DC7BEA">
      <w:pPr>
        <w:tabs>
          <w:tab w:val="left" w:pos="851"/>
          <w:tab w:val="left" w:pos="1134"/>
          <w:tab w:val="left" w:pos="1276"/>
        </w:tabs>
        <w:autoSpaceDE w:val="0"/>
        <w:ind w:firstLine="284"/>
        <w:jc w:val="both"/>
        <w:rPr>
          <w:sz w:val="26"/>
          <w:szCs w:val="26"/>
        </w:rPr>
      </w:pPr>
      <w:r w:rsidRPr="00945301">
        <w:rPr>
          <w:b/>
          <w:sz w:val="26"/>
          <w:szCs w:val="26"/>
        </w:rPr>
        <w:t xml:space="preserve">32. Основание для начала процедуры по </w:t>
      </w:r>
      <w:r w:rsidRPr="00945301">
        <w:rPr>
          <w:sz w:val="26"/>
          <w:szCs w:val="26"/>
        </w:rPr>
        <w:t>оформлению и выдаче дополнительного соглашения к договору социального найма</w:t>
      </w:r>
      <w:r>
        <w:rPr>
          <w:sz w:val="26"/>
          <w:szCs w:val="26"/>
        </w:rPr>
        <w:t xml:space="preserve"> </w:t>
      </w:r>
      <w:r w:rsidRPr="00945301">
        <w:rPr>
          <w:sz w:val="26"/>
          <w:szCs w:val="26"/>
        </w:rPr>
        <w:t>(</w:t>
      </w:r>
      <w:r w:rsidRPr="00945301">
        <w:rPr>
          <w:bCs/>
          <w:sz w:val="26"/>
          <w:szCs w:val="26"/>
        </w:rPr>
        <w:t>договору на предоставление специализированного жилого помещения, договору ком</w:t>
      </w:r>
      <w:r>
        <w:rPr>
          <w:bCs/>
          <w:sz w:val="26"/>
          <w:szCs w:val="26"/>
        </w:rPr>
        <w:t>м</w:t>
      </w:r>
      <w:r w:rsidRPr="00945301">
        <w:rPr>
          <w:bCs/>
          <w:sz w:val="26"/>
          <w:szCs w:val="26"/>
        </w:rPr>
        <w:t>ерческого найма)</w:t>
      </w:r>
      <w:r w:rsidRPr="00945301">
        <w:rPr>
          <w:sz w:val="26"/>
          <w:szCs w:val="26"/>
        </w:rPr>
        <w:t xml:space="preserve"> жилого помещения, является: утвержденное распоряжение о заключении дополнительного соглашения к договору социального найма (</w:t>
      </w:r>
      <w:r w:rsidRPr="00945301">
        <w:rPr>
          <w:bCs/>
          <w:sz w:val="26"/>
          <w:szCs w:val="26"/>
        </w:rPr>
        <w:t>договору на предоставление специализированного жилого помещения, договору ком</w:t>
      </w:r>
      <w:r>
        <w:rPr>
          <w:bCs/>
          <w:sz w:val="26"/>
          <w:szCs w:val="26"/>
        </w:rPr>
        <w:t>м</w:t>
      </w:r>
      <w:r w:rsidRPr="00945301">
        <w:rPr>
          <w:bCs/>
          <w:sz w:val="26"/>
          <w:szCs w:val="26"/>
        </w:rPr>
        <w:t>ерческого найма)</w:t>
      </w:r>
      <w:r w:rsidRPr="00945301">
        <w:rPr>
          <w:sz w:val="26"/>
          <w:szCs w:val="26"/>
        </w:rPr>
        <w:t xml:space="preserve">. </w:t>
      </w:r>
    </w:p>
    <w:p w:rsidR="00DC7BEA" w:rsidRPr="00945301" w:rsidRDefault="00DC7BEA" w:rsidP="00DC7BEA">
      <w:pPr>
        <w:ind w:firstLine="284"/>
        <w:jc w:val="both"/>
        <w:rPr>
          <w:sz w:val="26"/>
          <w:szCs w:val="26"/>
        </w:rPr>
      </w:pPr>
      <w:r w:rsidRPr="00706BC6">
        <w:rPr>
          <w:bCs/>
          <w:sz w:val="26"/>
          <w:szCs w:val="26"/>
        </w:rPr>
        <w:t>33</w:t>
      </w:r>
      <w:r>
        <w:rPr>
          <w:b/>
          <w:bCs/>
          <w:sz w:val="26"/>
          <w:szCs w:val="26"/>
        </w:rPr>
        <w:t>.</w:t>
      </w:r>
      <w:r w:rsidRPr="00945301">
        <w:rPr>
          <w:b/>
          <w:bCs/>
          <w:sz w:val="26"/>
          <w:szCs w:val="26"/>
        </w:rPr>
        <w:t xml:space="preserve"> </w:t>
      </w:r>
      <w:r w:rsidRPr="00945301">
        <w:rPr>
          <w:sz w:val="26"/>
          <w:szCs w:val="26"/>
        </w:rPr>
        <w:t xml:space="preserve">Специалист </w:t>
      </w:r>
      <w:r>
        <w:rPr>
          <w:sz w:val="26"/>
          <w:szCs w:val="26"/>
        </w:rPr>
        <w:t>отдел</w:t>
      </w:r>
      <w:r w:rsidRPr="00945301">
        <w:rPr>
          <w:sz w:val="26"/>
          <w:szCs w:val="26"/>
        </w:rPr>
        <w:t>а:</w:t>
      </w:r>
    </w:p>
    <w:p w:rsidR="00DC7BEA" w:rsidRPr="00945301" w:rsidRDefault="00DC7BEA" w:rsidP="00DC7BEA">
      <w:pPr>
        <w:ind w:firstLine="284"/>
        <w:jc w:val="both"/>
        <w:rPr>
          <w:sz w:val="26"/>
          <w:szCs w:val="26"/>
        </w:rPr>
      </w:pPr>
      <w:r w:rsidRPr="00945301">
        <w:rPr>
          <w:sz w:val="26"/>
          <w:szCs w:val="26"/>
        </w:rPr>
        <w:t>33.1</w:t>
      </w:r>
      <w:r>
        <w:rPr>
          <w:sz w:val="26"/>
          <w:szCs w:val="26"/>
        </w:rPr>
        <w:t>.</w:t>
      </w:r>
      <w:r w:rsidRPr="00945301">
        <w:rPr>
          <w:sz w:val="26"/>
          <w:szCs w:val="26"/>
        </w:rPr>
        <w:t xml:space="preserve"> Оформляет два экземпляра дополнительного соглашения к договору социального найма</w:t>
      </w:r>
      <w:r>
        <w:rPr>
          <w:sz w:val="26"/>
          <w:szCs w:val="26"/>
        </w:rPr>
        <w:t xml:space="preserve"> </w:t>
      </w:r>
      <w:r w:rsidRPr="00945301">
        <w:rPr>
          <w:sz w:val="26"/>
          <w:szCs w:val="26"/>
        </w:rPr>
        <w:t>(</w:t>
      </w:r>
      <w:r w:rsidRPr="00945301">
        <w:rPr>
          <w:bCs/>
          <w:sz w:val="26"/>
          <w:szCs w:val="26"/>
        </w:rPr>
        <w:t>договору на предоставление специализированного жилого помещения, договору ком</w:t>
      </w:r>
      <w:r>
        <w:rPr>
          <w:bCs/>
          <w:sz w:val="26"/>
          <w:szCs w:val="26"/>
        </w:rPr>
        <w:t>м</w:t>
      </w:r>
      <w:r w:rsidRPr="00945301">
        <w:rPr>
          <w:bCs/>
          <w:sz w:val="26"/>
          <w:szCs w:val="26"/>
        </w:rPr>
        <w:t>ерческого найма)</w:t>
      </w:r>
      <w:r w:rsidRPr="00945301">
        <w:rPr>
          <w:sz w:val="26"/>
          <w:szCs w:val="26"/>
        </w:rPr>
        <w:t xml:space="preserve">, путём внесения всех данных заявителя в дополнительное соглашение. </w:t>
      </w:r>
    </w:p>
    <w:p w:rsidR="00DC7BEA" w:rsidRPr="00945301" w:rsidRDefault="00DC7BEA" w:rsidP="00DC7BEA">
      <w:pPr>
        <w:ind w:firstLine="284"/>
        <w:jc w:val="both"/>
        <w:rPr>
          <w:sz w:val="26"/>
          <w:szCs w:val="26"/>
        </w:rPr>
      </w:pPr>
      <w:r w:rsidRPr="00945301">
        <w:rPr>
          <w:sz w:val="26"/>
          <w:szCs w:val="26"/>
        </w:rPr>
        <w:t>33.2</w:t>
      </w:r>
      <w:r>
        <w:rPr>
          <w:sz w:val="26"/>
          <w:szCs w:val="26"/>
        </w:rPr>
        <w:t>.</w:t>
      </w:r>
      <w:r w:rsidRPr="00945301">
        <w:rPr>
          <w:sz w:val="26"/>
          <w:szCs w:val="26"/>
        </w:rPr>
        <w:t xml:space="preserve"> Регистрирует дополнительное соглашение к договору в журнале регистраций договоров социального найма</w:t>
      </w:r>
      <w:r>
        <w:rPr>
          <w:sz w:val="26"/>
          <w:szCs w:val="26"/>
        </w:rPr>
        <w:t xml:space="preserve"> </w:t>
      </w:r>
      <w:r w:rsidRPr="00945301">
        <w:rPr>
          <w:sz w:val="26"/>
          <w:szCs w:val="26"/>
        </w:rPr>
        <w:t>(специализированного найма, ком</w:t>
      </w:r>
      <w:r>
        <w:rPr>
          <w:sz w:val="26"/>
          <w:szCs w:val="26"/>
        </w:rPr>
        <w:t>м</w:t>
      </w:r>
      <w:r w:rsidRPr="00945301">
        <w:rPr>
          <w:sz w:val="26"/>
          <w:szCs w:val="26"/>
        </w:rPr>
        <w:t>ерческого найма).</w:t>
      </w:r>
    </w:p>
    <w:p w:rsidR="00DC7BEA" w:rsidRPr="00945301" w:rsidRDefault="00DC7BEA" w:rsidP="00DC7BEA">
      <w:pPr>
        <w:ind w:firstLine="284"/>
        <w:jc w:val="both"/>
        <w:rPr>
          <w:sz w:val="26"/>
          <w:szCs w:val="26"/>
        </w:rPr>
      </w:pPr>
      <w:r w:rsidRPr="00945301">
        <w:rPr>
          <w:sz w:val="26"/>
          <w:szCs w:val="26"/>
        </w:rPr>
        <w:t>33.3</w:t>
      </w:r>
      <w:r>
        <w:rPr>
          <w:sz w:val="26"/>
          <w:szCs w:val="26"/>
        </w:rPr>
        <w:t>.</w:t>
      </w:r>
      <w:r w:rsidRPr="00945301">
        <w:rPr>
          <w:sz w:val="26"/>
          <w:szCs w:val="26"/>
        </w:rPr>
        <w:t xml:space="preserve"> Подготовленные экземпляры дополнительного соглашения к договору, передаются на подпись главе поселения. </w:t>
      </w:r>
    </w:p>
    <w:p w:rsidR="00DC7BEA" w:rsidRPr="00945301" w:rsidRDefault="00DC7BEA" w:rsidP="00DC7BEA">
      <w:pPr>
        <w:ind w:firstLine="284"/>
        <w:jc w:val="both"/>
        <w:rPr>
          <w:sz w:val="26"/>
          <w:szCs w:val="26"/>
        </w:rPr>
      </w:pPr>
      <w:r w:rsidRPr="00945301">
        <w:rPr>
          <w:sz w:val="26"/>
          <w:szCs w:val="26"/>
        </w:rPr>
        <w:lastRenderedPageBreak/>
        <w:t>33.4</w:t>
      </w:r>
      <w:r>
        <w:rPr>
          <w:sz w:val="26"/>
          <w:szCs w:val="26"/>
        </w:rPr>
        <w:t>.</w:t>
      </w:r>
      <w:r w:rsidRPr="00945301">
        <w:rPr>
          <w:sz w:val="26"/>
          <w:szCs w:val="26"/>
        </w:rPr>
        <w:t xml:space="preserve"> После подписания дополнительного соглашения к договору социального найма</w:t>
      </w:r>
      <w:r w:rsidRPr="00945301">
        <w:rPr>
          <w:bCs/>
          <w:sz w:val="26"/>
          <w:szCs w:val="26"/>
        </w:rPr>
        <w:t xml:space="preserve"> (договору на предоставление специализированного жилого помещения, договору ком</w:t>
      </w:r>
      <w:r>
        <w:rPr>
          <w:bCs/>
          <w:sz w:val="26"/>
          <w:szCs w:val="26"/>
        </w:rPr>
        <w:t>м</w:t>
      </w:r>
      <w:r w:rsidRPr="00945301">
        <w:rPr>
          <w:bCs/>
          <w:sz w:val="26"/>
          <w:szCs w:val="26"/>
        </w:rPr>
        <w:t>ерческого найма)</w:t>
      </w:r>
      <w:r w:rsidRPr="00945301">
        <w:rPr>
          <w:sz w:val="26"/>
          <w:szCs w:val="26"/>
        </w:rPr>
        <w:t xml:space="preserve">, подписанные документы передаются специалисту </w:t>
      </w:r>
      <w:r>
        <w:rPr>
          <w:sz w:val="26"/>
          <w:szCs w:val="26"/>
        </w:rPr>
        <w:t>отдел</w:t>
      </w:r>
      <w:r w:rsidRPr="00945301">
        <w:rPr>
          <w:sz w:val="26"/>
          <w:szCs w:val="26"/>
        </w:rPr>
        <w:t>а</w:t>
      </w:r>
      <w:r>
        <w:rPr>
          <w:sz w:val="26"/>
          <w:szCs w:val="26"/>
        </w:rPr>
        <w:t>,</w:t>
      </w:r>
      <w:r w:rsidRPr="00945301">
        <w:rPr>
          <w:sz w:val="26"/>
          <w:szCs w:val="26"/>
        </w:rPr>
        <w:t xml:space="preserve"> ответственному за предоставление муниципальной услуги</w:t>
      </w:r>
      <w:r>
        <w:rPr>
          <w:sz w:val="26"/>
          <w:szCs w:val="26"/>
        </w:rPr>
        <w:t>,</w:t>
      </w:r>
      <w:r w:rsidRPr="00945301">
        <w:rPr>
          <w:sz w:val="26"/>
          <w:szCs w:val="26"/>
        </w:rPr>
        <w:t xml:space="preserve"> для передачи и подписания дополнительного соглашения заявителем. </w:t>
      </w:r>
    </w:p>
    <w:p w:rsidR="00DC7BEA" w:rsidRPr="00945301" w:rsidRDefault="00DC7BEA" w:rsidP="00DC7BEA">
      <w:pPr>
        <w:ind w:firstLine="284"/>
        <w:jc w:val="both"/>
        <w:rPr>
          <w:sz w:val="26"/>
          <w:szCs w:val="26"/>
        </w:rPr>
      </w:pPr>
      <w:r w:rsidRPr="00706BC6">
        <w:rPr>
          <w:bCs/>
          <w:sz w:val="26"/>
          <w:szCs w:val="26"/>
        </w:rPr>
        <w:t xml:space="preserve">34. </w:t>
      </w:r>
      <w:r w:rsidRPr="00706BC6">
        <w:rPr>
          <w:sz w:val="26"/>
          <w:szCs w:val="26"/>
        </w:rPr>
        <w:t>В случае решения об отказе в предоставлении разрешения на вселение членов семьи нанимателя и иных граждан в жилое помещение</w:t>
      </w:r>
      <w:r>
        <w:rPr>
          <w:sz w:val="26"/>
          <w:szCs w:val="26"/>
        </w:rPr>
        <w:t>,</w:t>
      </w:r>
      <w:r w:rsidRPr="00706BC6">
        <w:rPr>
          <w:sz w:val="26"/>
          <w:szCs w:val="26"/>
        </w:rPr>
        <w:t xml:space="preserve"> предоставленное нанимателю  по договору</w:t>
      </w:r>
      <w:r w:rsidRPr="00945301">
        <w:rPr>
          <w:sz w:val="26"/>
          <w:szCs w:val="26"/>
        </w:rPr>
        <w:t xml:space="preserve"> социального найма</w:t>
      </w:r>
      <w:r>
        <w:rPr>
          <w:sz w:val="26"/>
          <w:szCs w:val="26"/>
        </w:rPr>
        <w:t xml:space="preserve"> </w:t>
      </w:r>
      <w:r w:rsidRPr="00945301">
        <w:rPr>
          <w:sz w:val="26"/>
          <w:szCs w:val="26"/>
        </w:rPr>
        <w:t>(по договору специализированного найма, по договору ком</w:t>
      </w:r>
      <w:r>
        <w:rPr>
          <w:sz w:val="26"/>
          <w:szCs w:val="26"/>
        </w:rPr>
        <w:t>м</w:t>
      </w:r>
      <w:r w:rsidRPr="00945301">
        <w:rPr>
          <w:sz w:val="26"/>
          <w:szCs w:val="26"/>
        </w:rPr>
        <w:t xml:space="preserve">ерческого найма): </w:t>
      </w:r>
    </w:p>
    <w:p w:rsidR="00DC7BEA" w:rsidRPr="00945301" w:rsidRDefault="00DC7BEA" w:rsidP="00DC7BEA">
      <w:pPr>
        <w:ind w:firstLine="284"/>
        <w:jc w:val="both"/>
        <w:rPr>
          <w:sz w:val="26"/>
          <w:szCs w:val="26"/>
        </w:rPr>
      </w:pPr>
      <w:r w:rsidRPr="00945301">
        <w:rPr>
          <w:sz w:val="26"/>
          <w:szCs w:val="26"/>
        </w:rPr>
        <w:t>34.1</w:t>
      </w:r>
      <w:r>
        <w:rPr>
          <w:sz w:val="26"/>
          <w:szCs w:val="26"/>
        </w:rPr>
        <w:t>.</w:t>
      </w:r>
      <w:r w:rsidRPr="00945301">
        <w:rPr>
          <w:sz w:val="26"/>
          <w:szCs w:val="26"/>
        </w:rPr>
        <w:t xml:space="preserve"> Готовится мотивированный ответ заявителю в виде письма на официальном бланке </w:t>
      </w:r>
      <w:r w:rsidRPr="00FA2C97">
        <w:rPr>
          <w:sz w:val="26"/>
          <w:szCs w:val="26"/>
        </w:rPr>
        <w:t>администрации сельского поселения Мулымья</w:t>
      </w:r>
      <w:r w:rsidRPr="00945301">
        <w:rPr>
          <w:sz w:val="26"/>
          <w:szCs w:val="26"/>
        </w:rPr>
        <w:t>.</w:t>
      </w:r>
    </w:p>
    <w:p w:rsidR="00DC7BEA" w:rsidRPr="00945301" w:rsidRDefault="00DC7BEA" w:rsidP="00DC7BEA">
      <w:pPr>
        <w:tabs>
          <w:tab w:val="left" w:pos="567"/>
        </w:tabs>
        <w:ind w:firstLine="284"/>
        <w:jc w:val="both"/>
        <w:rPr>
          <w:sz w:val="26"/>
          <w:szCs w:val="26"/>
        </w:rPr>
      </w:pPr>
      <w:r w:rsidRPr="00945301">
        <w:rPr>
          <w:color w:val="000000"/>
          <w:sz w:val="26"/>
          <w:szCs w:val="26"/>
        </w:rPr>
        <w:t>34.2</w:t>
      </w:r>
      <w:r>
        <w:rPr>
          <w:color w:val="000000"/>
          <w:sz w:val="26"/>
          <w:szCs w:val="26"/>
        </w:rPr>
        <w:t>.</w:t>
      </w:r>
      <w:r w:rsidRPr="00945301">
        <w:rPr>
          <w:color w:val="000000"/>
          <w:sz w:val="26"/>
          <w:szCs w:val="26"/>
        </w:rPr>
        <w:t xml:space="preserve"> Специалист отдела, в порядке делопроизводства, передает письмо главе поселения для подписания. Глава поселения рассматривает ответ заявителю на предмет соответствия содержания ответа информации, запрашиваемой заявителем, и </w:t>
      </w:r>
      <w:r w:rsidRPr="00945301">
        <w:rPr>
          <w:sz w:val="26"/>
          <w:szCs w:val="26"/>
        </w:rPr>
        <w:t xml:space="preserve">принимает решение о подписании письма, либо принимает решение о возврате письма специалисту </w:t>
      </w:r>
      <w:r>
        <w:rPr>
          <w:sz w:val="26"/>
          <w:szCs w:val="26"/>
        </w:rPr>
        <w:t>отдел</w:t>
      </w:r>
      <w:r w:rsidRPr="00945301">
        <w:rPr>
          <w:sz w:val="26"/>
          <w:szCs w:val="26"/>
        </w:rPr>
        <w:t xml:space="preserve">а на доработку. </w:t>
      </w:r>
    </w:p>
    <w:p w:rsidR="00DC7BEA" w:rsidRPr="00945301" w:rsidRDefault="00DC7BEA" w:rsidP="00DC7BEA">
      <w:pPr>
        <w:widowControl w:val="0"/>
        <w:tabs>
          <w:tab w:val="left" w:pos="0"/>
        </w:tabs>
        <w:autoSpaceDE w:val="0"/>
        <w:ind w:firstLine="284"/>
        <w:jc w:val="both"/>
        <w:rPr>
          <w:sz w:val="26"/>
          <w:szCs w:val="26"/>
        </w:rPr>
      </w:pPr>
      <w:r w:rsidRPr="00945301">
        <w:rPr>
          <w:sz w:val="26"/>
          <w:szCs w:val="26"/>
        </w:rPr>
        <w:t>34.3</w:t>
      </w:r>
      <w:r>
        <w:rPr>
          <w:sz w:val="26"/>
          <w:szCs w:val="26"/>
        </w:rPr>
        <w:t>.</w:t>
      </w:r>
      <w:r w:rsidRPr="00945301">
        <w:rPr>
          <w:sz w:val="26"/>
          <w:szCs w:val="26"/>
        </w:rPr>
        <w:t xml:space="preserve"> Специалист </w:t>
      </w:r>
      <w:r w:rsidRPr="00945301">
        <w:rPr>
          <w:color w:val="000000"/>
          <w:sz w:val="26"/>
          <w:szCs w:val="26"/>
        </w:rPr>
        <w:t xml:space="preserve">отдела </w:t>
      </w:r>
      <w:r w:rsidRPr="00945301">
        <w:rPr>
          <w:sz w:val="26"/>
          <w:szCs w:val="26"/>
        </w:rPr>
        <w:t>в зависимости от способа обращения и получения результатов муниципальной услуги, избранных заявителем:</w:t>
      </w:r>
    </w:p>
    <w:p w:rsidR="00DC7BEA" w:rsidRPr="00945301" w:rsidRDefault="00DC7BEA" w:rsidP="00DC7BEA">
      <w:pPr>
        <w:tabs>
          <w:tab w:val="left" w:pos="0"/>
        </w:tabs>
        <w:ind w:firstLine="284"/>
        <w:jc w:val="both"/>
        <w:rPr>
          <w:sz w:val="26"/>
          <w:szCs w:val="26"/>
        </w:rPr>
      </w:pPr>
      <w:r w:rsidRPr="00945301">
        <w:rPr>
          <w:sz w:val="26"/>
          <w:szCs w:val="26"/>
        </w:rPr>
        <w:t>34.3.1. Регистрирует документы и письмо о предоставлении муниципальной услуги в журнале регистрации исходящих документов.</w:t>
      </w:r>
    </w:p>
    <w:p w:rsidR="00DC7BEA" w:rsidRPr="00945301" w:rsidRDefault="00DC7BEA" w:rsidP="00DC7BEA">
      <w:pPr>
        <w:tabs>
          <w:tab w:val="left" w:pos="0"/>
        </w:tabs>
        <w:ind w:firstLine="284"/>
        <w:jc w:val="both"/>
        <w:rPr>
          <w:sz w:val="26"/>
          <w:szCs w:val="26"/>
        </w:rPr>
      </w:pPr>
      <w:r w:rsidRPr="00945301">
        <w:rPr>
          <w:sz w:val="26"/>
          <w:szCs w:val="26"/>
        </w:rPr>
        <w:t>34.3.2. Вручает (направляет) заявителю л</w:t>
      </w:r>
      <w:r>
        <w:rPr>
          <w:sz w:val="26"/>
          <w:szCs w:val="26"/>
        </w:rPr>
        <w:t>ично или почтовым отправлением</w:t>
      </w:r>
      <w:r w:rsidRPr="00945301">
        <w:rPr>
          <w:sz w:val="26"/>
          <w:szCs w:val="26"/>
        </w:rPr>
        <w:t xml:space="preserve">. </w:t>
      </w:r>
    </w:p>
    <w:p w:rsidR="00DC7BEA" w:rsidRPr="00945301" w:rsidRDefault="00DC7BEA" w:rsidP="00DC7BEA">
      <w:pPr>
        <w:ind w:firstLine="284"/>
        <w:jc w:val="both"/>
        <w:rPr>
          <w:sz w:val="26"/>
          <w:szCs w:val="26"/>
        </w:rPr>
      </w:pPr>
      <w:r w:rsidRPr="00945301">
        <w:rPr>
          <w:b/>
          <w:sz w:val="26"/>
          <w:szCs w:val="26"/>
        </w:rPr>
        <w:t>35. Максимальный срок исполнения административных действий по  о</w:t>
      </w:r>
      <w:r w:rsidRPr="00945301">
        <w:rPr>
          <w:sz w:val="26"/>
          <w:szCs w:val="26"/>
        </w:rPr>
        <w:t>формлению и выдаче дополнительного соглашения к договору социального найма</w:t>
      </w:r>
      <w:r w:rsidRPr="00945301">
        <w:rPr>
          <w:bCs/>
          <w:sz w:val="26"/>
          <w:szCs w:val="26"/>
        </w:rPr>
        <w:t xml:space="preserve"> (договору на предоставление специализированного жилого помещения, договору ком</w:t>
      </w:r>
      <w:r>
        <w:rPr>
          <w:bCs/>
          <w:sz w:val="26"/>
          <w:szCs w:val="26"/>
        </w:rPr>
        <w:t>м</w:t>
      </w:r>
      <w:r w:rsidRPr="00945301">
        <w:rPr>
          <w:bCs/>
          <w:sz w:val="26"/>
          <w:szCs w:val="26"/>
        </w:rPr>
        <w:t>ерческого найма)</w:t>
      </w:r>
      <w:r w:rsidRPr="00945301">
        <w:rPr>
          <w:sz w:val="26"/>
          <w:szCs w:val="26"/>
        </w:rPr>
        <w:t xml:space="preserve"> жилого помещения (далее – соглашение) или мотивированный отказ в предоставлении муниципальной услуги, составляет: 1 час.</w:t>
      </w:r>
    </w:p>
    <w:p w:rsidR="00DC7BEA" w:rsidRPr="00945301" w:rsidRDefault="00DC7BEA" w:rsidP="00DC7BEA">
      <w:pPr>
        <w:ind w:firstLine="284"/>
        <w:jc w:val="both"/>
        <w:rPr>
          <w:sz w:val="26"/>
          <w:szCs w:val="26"/>
        </w:rPr>
      </w:pPr>
      <w:r w:rsidRPr="00945301">
        <w:rPr>
          <w:b/>
          <w:sz w:val="26"/>
          <w:szCs w:val="26"/>
        </w:rPr>
        <w:t>36. Максимальный срок исполнения административной процедуры по  о</w:t>
      </w:r>
      <w:r w:rsidRPr="00945301">
        <w:rPr>
          <w:sz w:val="26"/>
          <w:szCs w:val="26"/>
        </w:rPr>
        <w:t>формлению и выдаче дополнительного соглашения к договору социального найма (</w:t>
      </w:r>
      <w:r w:rsidRPr="00945301">
        <w:rPr>
          <w:bCs/>
          <w:sz w:val="26"/>
          <w:szCs w:val="26"/>
        </w:rPr>
        <w:t>договору на предоставление специализированного жилого помещения, договору ком</w:t>
      </w:r>
      <w:r>
        <w:rPr>
          <w:bCs/>
          <w:sz w:val="26"/>
          <w:szCs w:val="26"/>
        </w:rPr>
        <w:t>м</w:t>
      </w:r>
      <w:r w:rsidRPr="00945301">
        <w:rPr>
          <w:bCs/>
          <w:sz w:val="26"/>
          <w:szCs w:val="26"/>
        </w:rPr>
        <w:t xml:space="preserve">ерческого найма) </w:t>
      </w:r>
      <w:r w:rsidRPr="00945301">
        <w:rPr>
          <w:sz w:val="26"/>
          <w:szCs w:val="26"/>
        </w:rPr>
        <w:t xml:space="preserve">жилого помещения (далее – договор) или мотивированный отказ в предоставлении муниципальной услуги, составляет: </w:t>
      </w:r>
      <w:r>
        <w:rPr>
          <w:sz w:val="26"/>
          <w:szCs w:val="26"/>
        </w:rPr>
        <w:t>3</w:t>
      </w:r>
      <w:r w:rsidRPr="00945301">
        <w:rPr>
          <w:sz w:val="26"/>
          <w:szCs w:val="26"/>
        </w:rPr>
        <w:t xml:space="preserve"> </w:t>
      </w:r>
      <w:r>
        <w:rPr>
          <w:sz w:val="26"/>
          <w:szCs w:val="26"/>
        </w:rPr>
        <w:t>рабочих дня</w:t>
      </w:r>
      <w:r w:rsidRPr="00945301">
        <w:rPr>
          <w:sz w:val="26"/>
          <w:szCs w:val="26"/>
        </w:rPr>
        <w:t xml:space="preserve">. </w:t>
      </w:r>
    </w:p>
    <w:p w:rsidR="00DC7BEA" w:rsidRPr="00945301" w:rsidRDefault="00DC7BEA" w:rsidP="00DC7BEA">
      <w:pPr>
        <w:tabs>
          <w:tab w:val="left" w:pos="0"/>
        </w:tabs>
        <w:ind w:firstLine="284"/>
        <w:jc w:val="both"/>
        <w:rPr>
          <w:b/>
          <w:bCs/>
          <w:sz w:val="26"/>
          <w:szCs w:val="26"/>
        </w:rPr>
      </w:pPr>
      <w:r w:rsidRPr="00945301">
        <w:rPr>
          <w:b/>
          <w:bCs/>
          <w:sz w:val="26"/>
          <w:szCs w:val="26"/>
        </w:rPr>
        <w:t xml:space="preserve">37. Блок – схема </w:t>
      </w:r>
      <w:r w:rsidRPr="00945301">
        <w:rPr>
          <w:b/>
          <w:sz w:val="26"/>
          <w:szCs w:val="26"/>
        </w:rPr>
        <w:t>последовательности выполнения административных процедур при предоставлении муниципальной услуги</w:t>
      </w:r>
      <w:r w:rsidRPr="00945301">
        <w:rPr>
          <w:b/>
          <w:bCs/>
          <w:sz w:val="26"/>
          <w:szCs w:val="26"/>
        </w:rPr>
        <w:t xml:space="preserve"> представлена в Приложении 3 к Регламенту.</w:t>
      </w:r>
    </w:p>
    <w:p w:rsidR="00DC7BEA" w:rsidRDefault="00DC7BEA" w:rsidP="00DC7BEA">
      <w:pPr>
        <w:autoSpaceDE w:val="0"/>
        <w:rPr>
          <w:b/>
          <w:color w:val="000000"/>
        </w:rPr>
      </w:pPr>
    </w:p>
    <w:p w:rsidR="00DC7BEA" w:rsidRPr="00945301" w:rsidRDefault="00DC7BEA" w:rsidP="00DC7BEA">
      <w:pPr>
        <w:autoSpaceDE w:val="0"/>
        <w:jc w:val="center"/>
        <w:rPr>
          <w:b/>
          <w:color w:val="000000"/>
          <w:sz w:val="26"/>
          <w:szCs w:val="26"/>
        </w:rPr>
      </w:pPr>
      <w:r w:rsidRPr="00945301">
        <w:rPr>
          <w:b/>
          <w:color w:val="000000"/>
          <w:sz w:val="26"/>
          <w:szCs w:val="26"/>
        </w:rPr>
        <w:t>Статья IV. Формы контроля за исполнением административного регламента</w:t>
      </w:r>
    </w:p>
    <w:p w:rsidR="00DC7BEA" w:rsidRDefault="00DC7BEA" w:rsidP="00DC7BEA">
      <w:pPr>
        <w:autoSpaceDE w:val="0"/>
        <w:ind w:firstLine="540"/>
        <w:jc w:val="center"/>
        <w:rPr>
          <w:b/>
          <w:color w:val="000000"/>
        </w:rPr>
      </w:pPr>
    </w:p>
    <w:p w:rsidR="00DC7BEA" w:rsidRPr="00945301" w:rsidRDefault="00DC7BEA" w:rsidP="00DC7BEA">
      <w:pPr>
        <w:autoSpaceDE w:val="0"/>
        <w:ind w:firstLine="284"/>
        <w:jc w:val="both"/>
        <w:rPr>
          <w:b/>
          <w:color w:val="000000"/>
          <w:sz w:val="26"/>
          <w:szCs w:val="26"/>
        </w:rPr>
      </w:pPr>
      <w:r w:rsidRPr="00945301">
        <w:rPr>
          <w:b/>
          <w:color w:val="000000"/>
          <w:sz w:val="26"/>
          <w:szCs w:val="26"/>
        </w:rPr>
        <w:t>38. Порядок осуществления контроля</w:t>
      </w:r>
    </w:p>
    <w:p w:rsidR="00DC7BEA" w:rsidRPr="00945301" w:rsidRDefault="00DC7BEA" w:rsidP="00DC7BEA">
      <w:pPr>
        <w:autoSpaceDE w:val="0"/>
        <w:ind w:firstLine="284"/>
        <w:jc w:val="both"/>
        <w:rPr>
          <w:sz w:val="26"/>
          <w:szCs w:val="26"/>
        </w:rPr>
      </w:pPr>
      <w:r w:rsidRPr="00945301">
        <w:rPr>
          <w:color w:val="000000"/>
          <w:sz w:val="26"/>
          <w:szCs w:val="26"/>
        </w:rPr>
        <w:t xml:space="preserve">38.1. Текущий контроль за соблюдением и исполнением специалистами </w:t>
      </w:r>
      <w:r w:rsidRPr="00945301">
        <w:rPr>
          <w:sz w:val="26"/>
          <w:szCs w:val="26"/>
        </w:rPr>
        <w:t>законодательства и положений административного регламента</w:t>
      </w:r>
      <w:r>
        <w:rPr>
          <w:sz w:val="26"/>
          <w:szCs w:val="26"/>
        </w:rPr>
        <w:t>,</w:t>
      </w:r>
      <w:r w:rsidRPr="00945301">
        <w:rPr>
          <w:sz w:val="26"/>
          <w:szCs w:val="26"/>
        </w:rPr>
        <w:t xml:space="preserve"> в ходе предоставления муниципальной услуги</w:t>
      </w:r>
      <w:r>
        <w:rPr>
          <w:sz w:val="26"/>
          <w:szCs w:val="26"/>
        </w:rPr>
        <w:t>,</w:t>
      </w:r>
      <w:r w:rsidRPr="00945301">
        <w:rPr>
          <w:color w:val="000000"/>
          <w:sz w:val="26"/>
          <w:szCs w:val="26"/>
        </w:rPr>
        <w:t xml:space="preserve"> осуществляется начальником отдела.</w:t>
      </w:r>
      <w:r w:rsidRPr="00945301">
        <w:rPr>
          <w:sz w:val="26"/>
          <w:szCs w:val="26"/>
        </w:rPr>
        <w:t xml:space="preserve"> </w:t>
      </w:r>
    </w:p>
    <w:p w:rsidR="00DC7BEA" w:rsidRPr="00945301" w:rsidRDefault="00DC7BEA" w:rsidP="00DC7BEA">
      <w:pPr>
        <w:autoSpaceDE w:val="0"/>
        <w:ind w:firstLine="284"/>
        <w:jc w:val="both"/>
        <w:rPr>
          <w:color w:val="000000"/>
          <w:sz w:val="26"/>
          <w:szCs w:val="26"/>
        </w:rPr>
      </w:pPr>
      <w:r w:rsidRPr="00945301">
        <w:rPr>
          <w:color w:val="000000"/>
          <w:sz w:val="26"/>
          <w:szCs w:val="26"/>
        </w:rPr>
        <w:t xml:space="preserve">По результатам проверок начальник отдела дает указание по устранению выявленных нарушений и контролирует их исполнение. </w:t>
      </w:r>
    </w:p>
    <w:p w:rsidR="00DC7BEA" w:rsidRPr="00945301" w:rsidRDefault="00DC7BEA" w:rsidP="00DC7BEA">
      <w:pPr>
        <w:ind w:firstLine="284"/>
        <w:jc w:val="both"/>
        <w:rPr>
          <w:color w:val="000000"/>
          <w:sz w:val="26"/>
          <w:szCs w:val="26"/>
        </w:rPr>
      </w:pPr>
      <w:r w:rsidRPr="00945301">
        <w:rPr>
          <w:sz w:val="26"/>
          <w:szCs w:val="26"/>
        </w:rPr>
        <w:t xml:space="preserve">Периодичность осуществления текущего контроля определяется </w:t>
      </w:r>
      <w:r w:rsidRPr="00945301">
        <w:rPr>
          <w:color w:val="000000"/>
          <w:sz w:val="26"/>
          <w:szCs w:val="26"/>
        </w:rPr>
        <w:t>начальником отдела.</w:t>
      </w:r>
    </w:p>
    <w:p w:rsidR="00DC7BEA" w:rsidRPr="00945301" w:rsidRDefault="00DC7BEA" w:rsidP="00DC7BEA">
      <w:pPr>
        <w:autoSpaceDE w:val="0"/>
        <w:ind w:firstLine="284"/>
        <w:jc w:val="both"/>
        <w:rPr>
          <w:color w:val="000000"/>
          <w:sz w:val="26"/>
          <w:szCs w:val="26"/>
        </w:rPr>
      </w:pPr>
      <w:r w:rsidRPr="00945301">
        <w:rPr>
          <w:color w:val="000000"/>
          <w:sz w:val="26"/>
          <w:szCs w:val="26"/>
        </w:rPr>
        <w:t xml:space="preserve">38.2. Контроль за предоставлением муниципальной услуги осуществляет заместитель главы </w:t>
      </w:r>
      <w:r>
        <w:rPr>
          <w:color w:val="000000"/>
          <w:sz w:val="26"/>
          <w:szCs w:val="26"/>
        </w:rPr>
        <w:t>сельского</w:t>
      </w:r>
      <w:r w:rsidRPr="00945301">
        <w:rPr>
          <w:color w:val="000000"/>
          <w:sz w:val="26"/>
          <w:szCs w:val="26"/>
        </w:rPr>
        <w:t xml:space="preserve"> поселения </w:t>
      </w:r>
      <w:r>
        <w:rPr>
          <w:color w:val="000000"/>
          <w:sz w:val="26"/>
          <w:szCs w:val="26"/>
        </w:rPr>
        <w:t>Мулымья</w:t>
      </w:r>
      <w:r w:rsidRPr="00945301">
        <w:rPr>
          <w:color w:val="000000"/>
          <w:sz w:val="26"/>
          <w:szCs w:val="26"/>
        </w:rPr>
        <w:t>, курирующий отдел, предоставляющий муниципальную услугу.</w:t>
      </w:r>
    </w:p>
    <w:p w:rsidR="00DC7BEA" w:rsidRPr="00945301" w:rsidRDefault="00DC7BEA" w:rsidP="00DC7BEA">
      <w:pPr>
        <w:autoSpaceDE w:val="0"/>
        <w:ind w:firstLine="284"/>
        <w:jc w:val="both"/>
        <w:rPr>
          <w:color w:val="000000"/>
          <w:sz w:val="26"/>
          <w:szCs w:val="26"/>
        </w:rPr>
      </w:pPr>
      <w:r w:rsidRPr="00945301">
        <w:rPr>
          <w:color w:val="000000"/>
          <w:sz w:val="26"/>
          <w:szCs w:val="26"/>
        </w:rPr>
        <w:lastRenderedPageBreak/>
        <w:t xml:space="preserve">38.3. Контроль может быть плановым и внеплановым. Плановый контроль проводится по распоряжению </w:t>
      </w:r>
      <w:r w:rsidRPr="00FA2C97">
        <w:rPr>
          <w:sz w:val="26"/>
          <w:szCs w:val="26"/>
        </w:rPr>
        <w:t>администрации сельского поселения Мулымья</w:t>
      </w:r>
      <w:r w:rsidRPr="00945301">
        <w:rPr>
          <w:color w:val="000000"/>
          <w:sz w:val="26"/>
          <w:szCs w:val="26"/>
        </w:rPr>
        <w:t xml:space="preserve"> не реже 1 раза в год, а внеплановый — в случае поступления жалобы заявителя.</w:t>
      </w:r>
    </w:p>
    <w:p w:rsidR="00DC7BEA" w:rsidRPr="00945301" w:rsidRDefault="00DC7BEA" w:rsidP="00DC7BEA">
      <w:pPr>
        <w:ind w:firstLine="284"/>
        <w:jc w:val="both"/>
        <w:rPr>
          <w:sz w:val="26"/>
          <w:szCs w:val="26"/>
        </w:rPr>
      </w:pPr>
      <w:r w:rsidRPr="00945301">
        <w:rPr>
          <w:sz w:val="26"/>
          <w:szCs w:val="26"/>
        </w:rPr>
        <w:t>38.4. При проверке могут рассматриваться все вопросы, связанные с исполнением муниципальной услуги (комплексные проверки), или отдельный вопрос, связанный с исполнением муниципальной услуги (тематические проверки). Проверка также может проводиться по конкретному обращению заявителя.</w:t>
      </w:r>
    </w:p>
    <w:p w:rsidR="00DC7BEA" w:rsidRPr="00945301" w:rsidRDefault="00DC7BEA" w:rsidP="00DC7BEA">
      <w:pPr>
        <w:ind w:firstLine="284"/>
        <w:jc w:val="both"/>
        <w:rPr>
          <w:sz w:val="26"/>
          <w:szCs w:val="26"/>
        </w:rPr>
      </w:pPr>
      <w:r w:rsidRPr="00945301">
        <w:rPr>
          <w:sz w:val="26"/>
          <w:szCs w:val="26"/>
        </w:rPr>
        <w:t>38.5. Плановые проверки включают в себя контроль полноты и качества предоставления муниципальной услуги, проведение проверок, рассмотрение, принятие в пределах компетенции решений и подготовку ответов на обращения заявителя, содержащи</w:t>
      </w:r>
      <w:r>
        <w:rPr>
          <w:sz w:val="26"/>
          <w:szCs w:val="26"/>
        </w:rPr>
        <w:t>е</w:t>
      </w:r>
      <w:r w:rsidRPr="00945301">
        <w:rPr>
          <w:sz w:val="26"/>
          <w:szCs w:val="26"/>
        </w:rPr>
        <w:t xml:space="preserve"> жалобы на решения, действия (бездействие) должностных лиц.</w:t>
      </w:r>
    </w:p>
    <w:p w:rsidR="00DC7BEA" w:rsidRPr="00945301" w:rsidRDefault="00DC7BEA" w:rsidP="00DC7BEA">
      <w:pPr>
        <w:autoSpaceDE w:val="0"/>
        <w:ind w:firstLine="284"/>
        <w:jc w:val="both"/>
        <w:rPr>
          <w:b/>
          <w:color w:val="000000"/>
          <w:sz w:val="26"/>
          <w:szCs w:val="26"/>
        </w:rPr>
      </w:pPr>
      <w:r w:rsidRPr="00945301">
        <w:rPr>
          <w:b/>
          <w:color w:val="000000"/>
          <w:sz w:val="26"/>
          <w:szCs w:val="26"/>
        </w:rPr>
        <w:t>39. Ответственность муниципальных служащих и иных должностных лиц за решения и действия (бездействи</w:t>
      </w:r>
      <w:r>
        <w:rPr>
          <w:b/>
          <w:color w:val="000000"/>
          <w:sz w:val="26"/>
          <w:szCs w:val="26"/>
        </w:rPr>
        <w:t>е</w:t>
      </w:r>
      <w:r w:rsidRPr="00945301">
        <w:rPr>
          <w:b/>
          <w:color w:val="000000"/>
          <w:sz w:val="26"/>
          <w:szCs w:val="26"/>
        </w:rPr>
        <w:t>), принимаемые в ходе предоставления муниципальной услуги:</w:t>
      </w:r>
    </w:p>
    <w:p w:rsidR="00DC7BEA" w:rsidRPr="00945301" w:rsidRDefault="00DC7BEA" w:rsidP="00DC7BEA">
      <w:pPr>
        <w:autoSpaceDE w:val="0"/>
        <w:ind w:firstLine="284"/>
        <w:jc w:val="both"/>
        <w:rPr>
          <w:sz w:val="26"/>
          <w:szCs w:val="26"/>
        </w:rPr>
      </w:pPr>
      <w:r w:rsidRPr="00945301">
        <w:rPr>
          <w:color w:val="000000"/>
          <w:sz w:val="26"/>
          <w:szCs w:val="26"/>
        </w:rPr>
        <w:t>39.1.</w:t>
      </w:r>
      <w:r>
        <w:rPr>
          <w:color w:val="000000"/>
          <w:sz w:val="26"/>
          <w:szCs w:val="26"/>
        </w:rPr>
        <w:t xml:space="preserve"> </w:t>
      </w:r>
      <w:r w:rsidRPr="00945301">
        <w:rPr>
          <w:color w:val="000000"/>
          <w:sz w:val="26"/>
          <w:szCs w:val="26"/>
        </w:rPr>
        <w:t xml:space="preserve">Специалисты, </w:t>
      </w:r>
      <w:r w:rsidRPr="00945301">
        <w:rPr>
          <w:sz w:val="26"/>
          <w:szCs w:val="26"/>
        </w:rPr>
        <w:t>участвующие в предоставлении муниципальной услуги, несут персональную ответственность за принятие решений и действия (бездействи</w:t>
      </w:r>
      <w:r>
        <w:rPr>
          <w:sz w:val="26"/>
          <w:szCs w:val="26"/>
        </w:rPr>
        <w:t>е</w:t>
      </w:r>
      <w:r w:rsidRPr="00945301">
        <w:rPr>
          <w:sz w:val="26"/>
          <w:szCs w:val="26"/>
        </w:rPr>
        <w:t>) при предоставлении муниципальной услуги, в том числе:</w:t>
      </w:r>
    </w:p>
    <w:p w:rsidR="00DC7BEA" w:rsidRPr="00945301" w:rsidRDefault="00DC7BEA" w:rsidP="00DC7BEA">
      <w:pPr>
        <w:autoSpaceDE w:val="0"/>
        <w:ind w:firstLine="284"/>
        <w:jc w:val="both"/>
        <w:rPr>
          <w:color w:val="000000"/>
          <w:sz w:val="26"/>
          <w:szCs w:val="26"/>
        </w:rPr>
      </w:pPr>
      <w:r w:rsidRPr="00945301">
        <w:rPr>
          <w:color w:val="000000"/>
          <w:sz w:val="26"/>
          <w:szCs w:val="26"/>
        </w:rPr>
        <w:t>39.1.1. Полноту консультирования заявителей при устном обращении.</w:t>
      </w:r>
    </w:p>
    <w:p w:rsidR="00DC7BEA" w:rsidRPr="00945301" w:rsidRDefault="00DC7BEA" w:rsidP="00DC7BEA">
      <w:pPr>
        <w:autoSpaceDE w:val="0"/>
        <w:ind w:firstLine="284"/>
        <w:jc w:val="both"/>
        <w:rPr>
          <w:color w:val="000000"/>
          <w:sz w:val="26"/>
          <w:szCs w:val="26"/>
        </w:rPr>
      </w:pPr>
      <w:r w:rsidRPr="00945301">
        <w:rPr>
          <w:color w:val="000000"/>
          <w:sz w:val="26"/>
          <w:szCs w:val="26"/>
        </w:rPr>
        <w:t>39.1.2. Полноту принятых у заявителей документов, указанных в настоящем Регламенте.</w:t>
      </w:r>
    </w:p>
    <w:p w:rsidR="00DC7BEA" w:rsidRPr="00945301" w:rsidRDefault="00DC7BEA" w:rsidP="00DC7BEA">
      <w:pPr>
        <w:autoSpaceDE w:val="0"/>
        <w:ind w:firstLine="284"/>
        <w:jc w:val="both"/>
        <w:rPr>
          <w:color w:val="000000"/>
          <w:sz w:val="26"/>
          <w:szCs w:val="26"/>
        </w:rPr>
      </w:pPr>
      <w:r w:rsidRPr="00945301">
        <w:rPr>
          <w:color w:val="000000"/>
          <w:sz w:val="26"/>
          <w:szCs w:val="26"/>
        </w:rPr>
        <w:t>39.1.3. Соблюдение сроков, порядка предоставления муниципальной услуги, подготовки уведомления об отказе в предоставлении муниципальной услуги.</w:t>
      </w:r>
    </w:p>
    <w:p w:rsidR="00DC7BEA" w:rsidRPr="00945301" w:rsidRDefault="00DC7BEA" w:rsidP="00DC7BEA">
      <w:pPr>
        <w:autoSpaceDE w:val="0"/>
        <w:ind w:firstLine="284"/>
        <w:jc w:val="both"/>
        <w:rPr>
          <w:color w:val="000000"/>
          <w:sz w:val="26"/>
          <w:szCs w:val="26"/>
        </w:rPr>
      </w:pPr>
      <w:r w:rsidRPr="00945301">
        <w:rPr>
          <w:color w:val="000000"/>
          <w:sz w:val="26"/>
          <w:szCs w:val="26"/>
        </w:rPr>
        <w:t>39.1.4. Соблюдение порядка выдачи документов (справки, уведомления об отказе).</w:t>
      </w:r>
    </w:p>
    <w:p w:rsidR="00DC7BEA" w:rsidRPr="00945301" w:rsidRDefault="00DC7BEA" w:rsidP="00DC7BEA">
      <w:pPr>
        <w:autoSpaceDE w:val="0"/>
        <w:ind w:firstLine="284"/>
        <w:jc w:val="both"/>
        <w:rPr>
          <w:color w:val="000000"/>
          <w:sz w:val="26"/>
          <w:szCs w:val="26"/>
        </w:rPr>
      </w:pPr>
      <w:r w:rsidRPr="00945301">
        <w:rPr>
          <w:color w:val="000000"/>
          <w:sz w:val="26"/>
          <w:szCs w:val="26"/>
        </w:rPr>
        <w:t>39.1.5. Хранение документов (заявление, справки, уведомления).</w:t>
      </w:r>
    </w:p>
    <w:p w:rsidR="00DC7BEA" w:rsidRPr="00945301" w:rsidRDefault="00DC7BEA" w:rsidP="00DC7BEA">
      <w:pPr>
        <w:autoSpaceDE w:val="0"/>
        <w:ind w:firstLine="284"/>
        <w:jc w:val="both"/>
        <w:rPr>
          <w:color w:val="252525"/>
          <w:sz w:val="26"/>
          <w:szCs w:val="26"/>
        </w:rPr>
      </w:pPr>
      <w:r w:rsidRPr="00945301">
        <w:rPr>
          <w:color w:val="000000"/>
          <w:sz w:val="26"/>
          <w:szCs w:val="26"/>
        </w:rPr>
        <w:t xml:space="preserve">39.2. </w:t>
      </w:r>
      <w:r w:rsidRPr="00945301">
        <w:rPr>
          <w:color w:val="252525"/>
          <w:sz w:val="26"/>
          <w:szCs w:val="26"/>
        </w:rPr>
        <w:t xml:space="preserve">Должностные лица, </w:t>
      </w:r>
      <w:r w:rsidRPr="00945301">
        <w:rPr>
          <w:color w:val="000000"/>
          <w:sz w:val="26"/>
          <w:szCs w:val="26"/>
        </w:rPr>
        <w:t xml:space="preserve">специалисты, </w:t>
      </w:r>
      <w:r w:rsidRPr="00945301">
        <w:rPr>
          <w:sz w:val="26"/>
          <w:szCs w:val="26"/>
        </w:rPr>
        <w:t xml:space="preserve">участвующие в предоставлении муниципальной услуги, </w:t>
      </w:r>
      <w:r w:rsidRPr="00945301">
        <w:rPr>
          <w:color w:val="252525"/>
          <w:sz w:val="26"/>
          <w:szCs w:val="26"/>
        </w:rPr>
        <w:t>несут ответственность в соответствии с законодательством Российской Федерации за:</w:t>
      </w:r>
    </w:p>
    <w:p w:rsidR="00DC7BEA" w:rsidRPr="00945301" w:rsidRDefault="00DC7BEA" w:rsidP="00DC7BEA">
      <w:pPr>
        <w:ind w:firstLine="284"/>
        <w:jc w:val="both"/>
        <w:rPr>
          <w:color w:val="252525"/>
          <w:sz w:val="26"/>
          <w:szCs w:val="26"/>
        </w:rPr>
      </w:pPr>
      <w:r w:rsidRPr="00945301">
        <w:rPr>
          <w:color w:val="252525"/>
          <w:sz w:val="26"/>
          <w:szCs w:val="26"/>
        </w:rPr>
        <w:t>39.2.1.</w:t>
      </w:r>
      <w:r>
        <w:rPr>
          <w:color w:val="252525"/>
          <w:sz w:val="26"/>
          <w:szCs w:val="26"/>
        </w:rPr>
        <w:t xml:space="preserve"> </w:t>
      </w:r>
      <w:r w:rsidRPr="00945301">
        <w:rPr>
          <w:color w:val="252525"/>
          <w:sz w:val="26"/>
          <w:szCs w:val="26"/>
        </w:rPr>
        <w:t>невыполнение требований настоящего Регламента;</w:t>
      </w:r>
    </w:p>
    <w:p w:rsidR="00DC7BEA" w:rsidRPr="00945301" w:rsidRDefault="00DC7BEA" w:rsidP="00DC7BEA">
      <w:pPr>
        <w:ind w:firstLine="284"/>
        <w:jc w:val="both"/>
        <w:rPr>
          <w:color w:val="252525"/>
          <w:sz w:val="26"/>
          <w:szCs w:val="26"/>
        </w:rPr>
      </w:pPr>
      <w:r w:rsidRPr="00945301">
        <w:rPr>
          <w:color w:val="252525"/>
          <w:sz w:val="26"/>
          <w:szCs w:val="26"/>
        </w:rPr>
        <w:t>39.2.2. неисполнение (ненадлежащее исполнение) своих должностных обязанностей, предусмотренных должностной инструкцией, в пределах, определенных действующим трудовым законодательством Российской Федерации;</w:t>
      </w:r>
    </w:p>
    <w:p w:rsidR="00DC7BEA" w:rsidRPr="00945301" w:rsidRDefault="00DC7BEA" w:rsidP="00DC7BEA">
      <w:pPr>
        <w:ind w:firstLine="284"/>
        <w:jc w:val="both"/>
        <w:rPr>
          <w:color w:val="252525"/>
          <w:sz w:val="26"/>
          <w:szCs w:val="26"/>
        </w:rPr>
      </w:pPr>
      <w:r w:rsidRPr="00945301">
        <w:rPr>
          <w:color w:val="252525"/>
          <w:sz w:val="26"/>
          <w:szCs w:val="26"/>
        </w:rPr>
        <w:t>39.2.3.</w:t>
      </w:r>
      <w:r>
        <w:rPr>
          <w:color w:val="252525"/>
          <w:sz w:val="26"/>
          <w:szCs w:val="26"/>
        </w:rPr>
        <w:t xml:space="preserve"> </w:t>
      </w:r>
      <w:r w:rsidRPr="00945301">
        <w:rPr>
          <w:color w:val="252525"/>
          <w:sz w:val="26"/>
          <w:szCs w:val="26"/>
        </w:rPr>
        <w:t>совершенные правонарушения в соответствии с действующим законодательством Российской Федерации.</w:t>
      </w:r>
    </w:p>
    <w:p w:rsidR="00DC7BEA" w:rsidRPr="00945301" w:rsidRDefault="00DC7BEA" w:rsidP="00DC7BEA">
      <w:pPr>
        <w:autoSpaceDE w:val="0"/>
        <w:ind w:firstLine="284"/>
        <w:rPr>
          <w:b/>
          <w:color w:val="000000"/>
          <w:sz w:val="26"/>
          <w:szCs w:val="26"/>
          <w:shd w:val="clear" w:color="auto" w:fill="FFFF00"/>
        </w:rPr>
      </w:pPr>
    </w:p>
    <w:p w:rsidR="00DC7BEA" w:rsidRPr="00B155BE" w:rsidRDefault="00DC7BEA" w:rsidP="00DC7BEA">
      <w:pPr>
        <w:pStyle w:val="1"/>
        <w:spacing w:before="0" w:after="0"/>
        <w:ind w:left="431" w:hanging="431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sub_1202"/>
      <w:r w:rsidRPr="00B155BE">
        <w:rPr>
          <w:rFonts w:ascii="Times New Roman" w:hAnsi="Times New Roman" w:cs="Times New Roman"/>
          <w:bCs w:val="0"/>
          <w:color w:val="000000"/>
          <w:sz w:val="26"/>
          <w:szCs w:val="26"/>
        </w:rPr>
        <w:t xml:space="preserve">Статья </w:t>
      </w:r>
      <w:r w:rsidRPr="00B155BE">
        <w:rPr>
          <w:rFonts w:ascii="Times New Roman" w:hAnsi="Times New Roman" w:cs="Times New Roman"/>
          <w:bCs w:val="0"/>
          <w:color w:val="000000"/>
          <w:sz w:val="26"/>
          <w:szCs w:val="26"/>
          <w:lang w:val="en-US"/>
        </w:rPr>
        <w:t>V</w:t>
      </w:r>
      <w:r w:rsidRPr="00B155BE">
        <w:rPr>
          <w:rFonts w:ascii="Times New Roman" w:hAnsi="Times New Roman" w:cs="Times New Roman"/>
          <w:bCs w:val="0"/>
          <w:color w:val="000000"/>
          <w:sz w:val="26"/>
          <w:szCs w:val="26"/>
        </w:rPr>
        <w:t>.</w:t>
      </w:r>
      <w:r w:rsidRPr="00B155B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bookmarkEnd w:id="0"/>
      <w:r w:rsidRPr="00B155BE">
        <w:rPr>
          <w:rFonts w:ascii="Times New Roman" w:hAnsi="Times New Roman" w:cs="Times New Roman"/>
          <w:sz w:val="26"/>
          <w:szCs w:val="26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 предоставляющего муниципальную услугу, муниципального служащего</w:t>
      </w:r>
    </w:p>
    <w:p w:rsidR="00DC7BEA" w:rsidRPr="00B155BE" w:rsidRDefault="00DC7BEA" w:rsidP="00DC7BEA">
      <w:pPr>
        <w:pStyle w:val="a5"/>
        <w:ind w:left="0"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DC7BEA" w:rsidRPr="00B155BE" w:rsidRDefault="00DC7BEA" w:rsidP="00DC7BEA">
      <w:pPr>
        <w:tabs>
          <w:tab w:val="left" w:pos="540"/>
        </w:tabs>
        <w:ind w:firstLine="284"/>
        <w:jc w:val="both"/>
        <w:rPr>
          <w:b/>
          <w:sz w:val="26"/>
          <w:szCs w:val="26"/>
        </w:rPr>
      </w:pPr>
      <w:bookmarkStart w:id="1" w:name="sub_1039"/>
      <w:r>
        <w:rPr>
          <w:b/>
          <w:color w:val="000000"/>
          <w:sz w:val="26"/>
          <w:szCs w:val="26"/>
        </w:rPr>
        <w:t>40</w:t>
      </w:r>
      <w:r w:rsidRPr="00B155BE">
        <w:rPr>
          <w:b/>
          <w:color w:val="000000"/>
          <w:sz w:val="26"/>
          <w:szCs w:val="26"/>
        </w:rPr>
        <w:t xml:space="preserve">. </w:t>
      </w:r>
      <w:r w:rsidRPr="00B155BE">
        <w:rPr>
          <w:b/>
          <w:sz w:val="26"/>
          <w:szCs w:val="26"/>
        </w:rPr>
        <w:t xml:space="preserve">Действия (бездействие) должностных лиц, а также принятые ими решения в ходе предоставления муниципальной услуги могут быть обжалованы: </w:t>
      </w:r>
    </w:p>
    <w:p w:rsidR="00DC7BEA" w:rsidRPr="00B155BE" w:rsidRDefault="00DC7BEA" w:rsidP="00DC7BEA">
      <w:pPr>
        <w:ind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40</w:t>
      </w:r>
      <w:r w:rsidRPr="00B155BE">
        <w:rPr>
          <w:color w:val="000000"/>
          <w:sz w:val="26"/>
          <w:szCs w:val="26"/>
        </w:rPr>
        <w:t xml:space="preserve">.1. Главе </w:t>
      </w:r>
      <w:r>
        <w:rPr>
          <w:color w:val="000000"/>
          <w:sz w:val="26"/>
          <w:szCs w:val="26"/>
        </w:rPr>
        <w:t>сельского</w:t>
      </w:r>
      <w:r w:rsidRPr="00B155BE">
        <w:rPr>
          <w:color w:val="000000"/>
          <w:sz w:val="26"/>
          <w:szCs w:val="26"/>
        </w:rPr>
        <w:t xml:space="preserve"> поселения </w:t>
      </w:r>
      <w:r>
        <w:rPr>
          <w:color w:val="000000"/>
          <w:sz w:val="26"/>
          <w:szCs w:val="26"/>
        </w:rPr>
        <w:t>Мулымья</w:t>
      </w:r>
      <w:r w:rsidRPr="00B155BE">
        <w:rPr>
          <w:color w:val="000000"/>
          <w:sz w:val="26"/>
          <w:szCs w:val="26"/>
        </w:rPr>
        <w:t xml:space="preserve">  по адресу: </w:t>
      </w:r>
      <w:r>
        <w:rPr>
          <w:color w:val="000000"/>
          <w:sz w:val="26"/>
          <w:szCs w:val="26"/>
        </w:rPr>
        <w:t>с. Чантырья, ул. Советская, д.35, телефон/факс (34676) 49-125</w:t>
      </w:r>
      <w:r w:rsidRPr="00B155BE">
        <w:rPr>
          <w:color w:val="000000"/>
          <w:sz w:val="26"/>
          <w:szCs w:val="26"/>
        </w:rPr>
        <w:t>.</w:t>
      </w:r>
    </w:p>
    <w:p w:rsidR="00DC7BEA" w:rsidRPr="00B155BE" w:rsidRDefault="00DC7BEA" w:rsidP="00DC7BEA">
      <w:pPr>
        <w:ind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40</w:t>
      </w:r>
      <w:r w:rsidRPr="00B155BE">
        <w:rPr>
          <w:color w:val="000000"/>
          <w:sz w:val="26"/>
          <w:szCs w:val="26"/>
        </w:rPr>
        <w:t xml:space="preserve">.2. Заместителю главы </w:t>
      </w:r>
      <w:r>
        <w:rPr>
          <w:color w:val="000000"/>
          <w:sz w:val="26"/>
          <w:szCs w:val="26"/>
        </w:rPr>
        <w:t>сельского</w:t>
      </w:r>
      <w:r w:rsidRPr="00B155BE">
        <w:rPr>
          <w:color w:val="000000"/>
          <w:sz w:val="26"/>
          <w:szCs w:val="26"/>
        </w:rPr>
        <w:t xml:space="preserve"> поселения </w:t>
      </w:r>
      <w:r>
        <w:rPr>
          <w:color w:val="000000"/>
          <w:sz w:val="26"/>
          <w:szCs w:val="26"/>
        </w:rPr>
        <w:t>Мулымья</w:t>
      </w:r>
      <w:r w:rsidRPr="00B155BE">
        <w:rPr>
          <w:color w:val="000000"/>
          <w:sz w:val="26"/>
          <w:szCs w:val="26"/>
        </w:rPr>
        <w:t xml:space="preserve"> по адресу: </w:t>
      </w:r>
      <w:bookmarkStart w:id="2" w:name="sub_1101"/>
      <w:bookmarkEnd w:id="1"/>
      <w:r>
        <w:rPr>
          <w:color w:val="000000"/>
          <w:sz w:val="26"/>
          <w:szCs w:val="26"/>
        </w:rPr>
        <w:t>с. Чантырья, ул. Советская, д.35, телефон/факс (34676) 49-125</w:t>
      </w:r>
      <w:r w:rsidRPr="00B155BE">
        <w:rPr>
          <w:color w:val="000000"/>
          <w:sz w:val="26"/>
          <w:szCs w:val="26"/>
        </w:rPr>
        <w:t>.</w:t>
      </w:r>
    </w:p>
    <w:p w:rsidR="00DC7BEA" w:rsidRPr="00B155BE" w:rsidRDefault="00DC7BEA" w:rsidP="00DC7BEA">
      <w:pPr>
        <w:ind w:firstLine="284"/>
        <w:jc w:val="both"/>
        <w:rPr>
          <w:b/>
          <w:sz w:val="26"/>
          <w:szCs w:val="26"/>
        </w:rPr>
      </w:pPr>
      <w:r w:rsidRPr="00B155B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41</w:t>
      </w:r>
      <w:r w:rsidRPr="00B155BE">
        <w:rPr>
          <w:b/>
          <w:sz w:val="26"/>
          <w:szCs w:val="26"/>
        </w:rPr>
        <w:t xml:space="preserve">. Предмет досудебного (внесудебного) обжалования заявителем решений и действий (бездействия) органа, предоставляющего муниципальную услугу, </w:t>
      </w:r>
      <w:r w:rsidRPr="00B155BE">
        <w:rPr>
          <w:b/>
          <w:sz w:val="26"/>
          <w:szCs w:val="26"/>
        </w:rPr>
        <w:lastRenderedPageBreak/>
        <w:t>должностного лица органа, предоставляющего муниципальную услугу, муниципального служащего</w:t>
      </w:r>
    </w:p>
    <w:bookmarkEnd w:id="2"/>
    <w:p w:rsidR="00DC7BEA" w:rsidRPr="00B155BE" w:rsidRDefault="00DC7BEA" w:rsidP="00DC7BEA">
      <w:pPr>
        <w:ind w:firstLine="360"/>
        <w:jc w:val="both"/>
        <w:rPr>
          <w:sz w:val="26"/>
          <w:szCs w:val="26"/>
        </w:rPr>
      </w:pPr>
      <w:r w:rsidRPr="00B155BE">
        <w:rPr>
          <w:sz w:val="26"/>
          <w:szCs w:val="26"/>
        </w:rPr>
        <w:t>Заявитель может обратиться с жалобой в том числе в следующих случаях:</w:t>
      </w:r>
    </w:p>
    <w:p w:rsidR="00DC7BEA" w:rsidRPr="00B155BE" w:rsidRDefault="00DC7BEA" w:rsidP="00DC7BEA">
      <w:pPr>
        <w:ind w:firstLine="360"/>
        <w:jc w:val="both"/>
        <w:rPr>
          <w:sz w:val="26"/>
          <w:szCs w:val="26"/>
        </w:rPr>
      </w:pPr>
      <w:bookmarkStart w:id="3" w:name="sub_110101"/>
      <w:r>
        <w:rPr>
          <w:sz w:val="26"/>
          <w:szCs w:val="26"/>
        </w:rPr>
        <w:t>41</w:t>
      </w:r>
      <w:r w:rsidRPr="00B155BE">
        <w:rPr>
          <w:sz w:val="26"/>
          <w:szCs w:val="26"/>
        </w:rPr>
        <w:t>.1. Нарушение срока регистрации запроса заявителя о предоставлении муниципальной услуги;</w:t>
      </w:r>
    </w:p>
    <w:p w:rsidR="00DC7BEA" w:rsidRPr="00B155BE" w:rsidRDefault="00DC7BEA" w:rsidP="00DC7BEA">
      <w:pPr>
        <w:ind w:firstLine="360"/>
        <w:jc w:val="both"/>
        <w:rPr>
          <w:sz w:val="26"/>
          <w:szCs w:val="26"/>
        </w:rPr>
      </w:pPr>
      <w:bookmarkStart w:id="4" w:name="sub_110102"/>
      <w:bookmarkEnd w:id="3"/>
      <w:r>
        <w:rPr>
          <w:sz w:val="26"/>
          <w:szCs w:val="26"/>
        </w:rPr>
        <w:t>41</w:t>
      </w:r>
      <w:r w:rsidRPr="00B155BE">
        <w:rPr>
          <w:sz w:val="26"/>
          <w:szCs w:val="26"/>
        </w:rPr>
        <w:t>.2.   Нарушение срока предоставления муниципальной услуги;</w:t>
      </w:r>
    </w:p>
    <w:p w:rsidR="00DC7BEA" w:rsidRPr="00B155BE" w:rsidRDefault="00DC7BEA" w:rsidP="00DC7BEA">
      <w:pPr>
        <w:ind w:firstLine="360"/>
        <w:jc w:val="both"/>
        <w:rPr>
          <w:sz w:val="26"/>
          <w:szCs w:val="26"/>
        </w:rPr>
      </w:pPr>
      <w:bookmarkStart w:id="5" w:name="sub_110103"/>
      <w:bookmarkEnd w:id="4"/>
      <w:r>
        <w:rPr>
          <w:sz w:val="26"/>
          <w:szCs w:val="26"/>
        </w:rPr>
        <w:t>41</w:t>
      </w:r>
      <w:r w:rsidRPr="00B155BE">
        <w:rPr>
          <w:sz w:val="26"/>
          <w:szCs w:val="26"/>
        </w:rPr>
        <w:t>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C7BEA" w:rsidRPr="00B155BE" w:rsidRDefault="00DC7BEA" w:rsidP="00DC7BEA">
      <w:pPr>
        <w:ind w:firstLine="360"/>
        <w:jc w:val="both"/>
        <w:rPr>
          <w:sz w:val="26"/>
          <w:szCs w:val="26"/>
        </w:rPr>
      </w:pPr>
      <w:bookmarkStart w:id="6" w:name="sub_110104"/>
      <w:bookmarkEnd w:id="5"/>
      <w:r>
        <w:rPr>
          <w:sz w:val="26"/>
          <w:szCs w:val="26"/>
        </w:rPr>
        <w:t>41</w:t>
      </w:r>
      <w:r w:rsidRPr="00B155BE">
        <w:rPr>
          <w:sz w:val="26"/>
          <w:szCs w:val="26"/>
        </w:rPr>
        <w:t>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C7BEA" w:rsidRPr="00B155BE" w:rsidRDefault="00DC7BEA" w:rsidP="00DC7BEA">
      <w:pPr>
        <w:ind w:firstLine="360"/>
        <w:jc w:val="both"/>
        <w:rPr>
          <w:sz w:val="26"/>
          <w:szCs w:val="26"/>
        </w:rPr>
      </w:pPr>
      <w:bookmarkStart w:id="7" w:name="sub_110105"/>
      <w:bookmarkEnd w:id="6"/>
      <w:r>
        <w:rPr>
          <w:sz w:val="26"/>
          <w:szCs w:val="26"/>
        </w:rPr>
        <w:t>41</w:t>
      </w:r>
      <w:r w:rsidRPr="00B155BE">
        <w:rPr>
          <w:sz w:val="26"/>
          <w:szCs w:val="26"/>
        </w:rPr>
        <w:t>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C7BEA" w:rsidRPr="00B155BE" w:rsidRDefault="00DC7BEA" w:rsidP="00DC7BEA">
      <w:pPr>
        <w:ind w:firstLine="360"/>
        <w:jc w:val="both"/>
        <w:rPr>
          <w:sz w:val="26"/>
          <w:szCs w:val="26"/>
        </w:rPr>
      </w:pPr>
      <w:bookmarkStart w:id="8" w:name="sub_110106"/>
      <w:bookmarkEnd w:id="7"/>
      <w:r>
        <w:rPr>
          <w:sz w:val="26"/>
          <w:szCs w:val="26"/>
        </w:rPr>
        <w:t>41</w:t>
      </w:r>
      <w:r w:rsidRPr="00B155BE">
        <w:rPr>
          <w:sz w:val="26"/>
          <w:szCs w:val="26"/>
        </w:rPr>
        <w:t>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C7BEA" w:rsidRPr="00B155BE" w:rsidRDefault="00DC7BEA" w:rsidP="00DC7BEA">
      <w:pPr>
        <w:ind w:firstLine="360"/>
        <w:jc w:val="both"/>
        <w:rPr>
          <w:sz w:val="26"/>
          <w:szCs w:val="26"/>
        </w:rPr>
      </w:pPr>
      <w:bookmarkStart w:id="9" w:name="sub_110107"/>
      <w:bookmarkEnd w:id="8"/>
      <w:r>
        <w:rPr>
          <w:sz w:val="26"/>
          <w:szCs w:val="26"/>
        </w:rPr>
        <w:t>41</w:t>
      </w:r>
      <w:r w:rsidRPr="00B155BE">
        <w:rPr>
          <w:sz w:val="26"/>
          <w:szCs w:val="26"/>
        </w:rPr>
        <w:t>.7. Отказ органа, предоставляющего муниципальную услугу, должностного лица органа, 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bookmarkEnd w:id="9"/>
    <w:p w:rsidR="00DC7BEA" w:rsidRPr="00B155BE" w:rsidRDefault="00DC7BEA" w:rsidP="00DC7BEA">
      <w:pPr>
        <w:ind w:firstLine="360"/>
        <w:jc w:val="both"/>
        <w:rPr>
          <w:sz w:val="26"/>
          <w:szCs w:val="26"/>
        </w:rPr>
      </w:pPr>
    </w:p>
    <w:p w:rsidR="00DC7BEA" w:rsidRPr="00B155BE" w:rsidRDefault="00DC7BEA" w:rsidP="00DC7BEA">
      <w:pPr>
        <w:pStyle w:val="a5"/>
        <w:ind w:left="0" w:firstLine="360"/>
        <w:rPr>
          <w:rFonts w:ascii="Times New Roman" w:hAnsi="Times New Roman" w:cs="Times New Roman"/>
          <w:b/>
          <w:sz w:val="26"/>
          <w:szCs w:val="26"/>
        </w:rPr>
      </w:pPr>
      <w:bookmarkStart w:id="10" w:name="sub_1102"/>
      <w:r>
        <w:rPr>
          <w:rFonts w:ascii="Times New Roman" w:hAnsi="Times New Roman" w:cs="Times New Roman"/>
          <w:b/>
          <w:sz w:val="26"/>
          <w:szCs w:val="26"/>
        </w:rPr>
        <w:t>42</w:t>
      </w:r>
      <w:r w:rsidRPr="00B155BE">
        <w:rPr>
          <w:rFonts w:ascii="Times New Roman" w:hAnsi="Times New Roman" w:cs="Times New Roman"/>
          <w:b/>
          <w:sz w:val="26"/>
          <w:szCs w:val="26"/>
        </w:rPr>
        <w:t>. Общие требования к порядку подачи и рассмотрения жалобы</w:t>
      </w:r>
    </w:p>
    <w:p w:rsidR="00DC7BEA" w:rsidRPr="00B155BE" w:rsidRDefault="00DC7BEA" w:rsidP="00DC7BEA">
      <w:pPr>
        <w:ind w:firstLine="360"/>
        <w:jc w:val="both"/>
        <w:rPr>
          <w:sz w:val="26"/>
          <w:szCs w:val="26"/>
        </w:rPr>
      </w:pPr>
      <w:bookmarkStart w:id="11" w:name="sub_11021"/>
      <w:bookmarkEnd w:id="10"/>
      <w:r>
        <w:rPr>
          <w:sz w:val="26"/>
          <w:szCs w:val="26"/>
        </w:rPr>
        <w:t>42</w:t>
      </w:r>
      <w:r w:rsidRPr="00B155BE">
        <w:rPr>
          <w:sz w:val="26"/>
          <w:szCs w:val="26"/>
        </w:rPr>
        <w:t>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C7BEA" w:rsidRPr="00B155BE" w:rsidRDefault="00DC7BEA" w:rsidP="00DC7BEA">
      <w:pPr>
        <w:ind w:firstLine="360"/>
        <w:jc w:val="both"/>
        <w:rPr>
          <w:sz w:val="26"/>
          <w:szCs w:val="26"/>
        </w:rPr>
      </w:pPr>
      <w:bookmarkStart w:id="12" w:name="sub_11022"/>
      <w:bookmarkEnd w:id="11"/>
      <w:r>
        <w:rPr>
          <w:sz w:val="26"/>
          <w:szCs w:val="26"/>
        </w:rPr>
        <w:t>42</w:t>
      </w:r>
      <w:r w:rsidRPr="00B155BE">
        <w:rPr>
          <w:sz w:val="26"/>
          <w:szCs w:val="26"/>
        </w:rPr>
        <w:t>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bookmarkEnd w:id="12"/>
    <w:p w:rsidR="00DC7BEA" w:rsidRPr="00B155BE" w:rsidRDefault="00DC7BEA" w:rsidP="00DC7BEA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42</w:t>
      </w:r>
      <w:r w:rsidRPr="00B155BE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B155BE">
        <w:rPr>
          <w:sz w:val="26"/>
          <w:szCs w:val="26"/>
        </w:rPr>
        <w:t>.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муниципальных служащих, для отношений, связанных с подачей и рассмотрением указанных жалоб, настоящей главы  и Федерального закона не применяются.</w:t>
      </w:r>
    </w:p>
    <w:p w:rsidR="00DC7BEA" w:rsidRPr="00B155BE" w:rsidRDefault="00DC7BEA" w:rsidP="00DC7BEA">
      <w:pPr>
        <w:ind w:firstLine="360"/>
        <w:jc w:val="both"/>
        <w:rPr>
          <w:b/>
          <w:sz w:val="26"/>
          <w:szCs w:val="26"/>
        </w:rPr>
      </w:pPr>
      <w:r w:rsidRPr="00B155BE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3</w:t>
      </w:r>
      <w:r w:rsidRPr="00B155BE">
        <w:rPr>
          <w:b/>
          <w:sz w:val="26"/>
          <w:szCs w:val="26"/>
        </w:rPr>
        <w:t xml:space="preserve">. Особенности подачи и рассмотрения жалоб на решения и действия (бездействие) органов местного самоуправления и их должностных лиц, </w:t>
      </w:r>
      <w:r w:rsidRPr="00B155BE">
        <w:rPr>
          <w:b/>
          <w:sz w:val="26"/>
          <w:szCs w:val="26"/>
        </w:rPr>
        <w:lastRenderedPageBreak/>
        <w:t>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DC7BEA" w:rsidRPr="00B155BE" w:rsidRDefault="00DC7BEA" w:rsidP="00DC7BEA">
      <w:pPr>
        <w:ind w:firstLine="360"/>
        <w:jc w:val="both"/>
        <w:rPr>
          <w:sz w:val="26"/>
          <w:szCs w:val="26"/>
        </w:rPr>
      </w:pPr>
      <w:bookmarkStart w:id="13" w:name="sub_11025"/>
      <w:r w:rsidRPr="00B155BE">
        <w:rPr>
          <w:sz w:val="26"/>
          <w:szCs w:val="26"/>
        </w:rPr>
        <w:t>Жалоба должна содержать:</w:t>
      </w:r>
    </w:p>
    <w:p w:rsidR="00DC7BEA" w:rsidRPr="00B155BE" w:rsidRDefault="00DC7BEA" w:rsidP="00DC7BEA">
      <w:pPr>
        <w:ind w:firstLine="360"/>
        <w:jc w:val="both"/>
        <w:rPr>
          <w:sz w:val="26"/>
          <w:szCs w:val="26"/>
        </w:rPr>
      </w:pPr>
      <w:bookmarkStart w:id="14" w:name="sub_110251"/>
      <w:bookmarkEnd w:id="13"/>
      <w:r w:rsidRPr="00B155BE">
        <w:rPr>
          <w:sz w:val="26"/>
          <w:szCs w:val="26"/>
        </w:rPr>
        <w:t>4</w:t>
      </w:r>
      <w:r>
        <w:rPr>
          <w:sz w:val="26"/>
          <w:szCs w:val="26"/>
        </w:rPr>
        <w:t>3</w:t>
      </w:r>
      <w:r w:rsidRPr="00B155BE">
        <w:rPr>
          <w:sz w:val="26"/>
          <w:szCs w:val="26"/>
        </w:rPr>
        <w:t>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C7BEA" w:rsidRPr="00B155BE" w:rsidRDefault="00DC7BEA" w:rsidP="00DC7BEA">
      <w:pPr>
        <w:ind w:firstLine="360"/>
        <w:jc w:val="both"/>
        <w:rPr>
          <w:sz w:val="26"/>
          <w:szCs w:val="26"/>
        </w:rPr>
      </w:pPr>
      <w:bookmarkStart w:id="15" w:name="sub_110252"/>
      <w:bookmarkEnd w:id="14"/>
      <w:r w:rsidRPr="00B155BE">
        <w:rPr>
          <w:sz w:val="26"/>
          <w:szCs w:val="26"/>
        </w:rPr>
        <w:t>4</w:t>
      </w:r>
      <w:r>
        <w:rPr>
          <w:sz w:val="26"/>
          <w:szCs w:val="26"/>
        </w:rPr>
        <w:t>3</w:t>
      </w:r>
      <w:r w:rsidRPr="00B155BE">
        <w:rPr>
          <w:sz w:val="26"/>
          <w:szCs w:val="26"/>
        </w:rPr>
        <w:t>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C7BEA" w:rsidRPr="00B155BE" w:rsidRDefault="00DC7BEA" w:rsidP="00DC7BEA">
      <w:pPr>
        <w:ind w:firstLine="360"/>
        <w:jc w:val="both"/>
        <w:rPr>
          <w:sz w:val="26"/>
          <w:szCs w:val="26"/>
        </w:rPr>
      </w:pPr>
      <w:bookmarkStart w:id="16" w:name="sub_110253"/>
      <w:bookmarkEnd w:id="15"/>
      <w:r w:rsidRPr="00B155BE">
        <w:rPr>
          <w:sz w:val="26"/>
          <w:szCs w:val="26"/>
        </w:rPr>
        <w:t>4</w:t>
      </w:r>
      <w:r>
        <w:rPr>
          <w:sz w:val="26"/>
          <w:szCs w:val="26"/>
        </w:rPr>
        <w:t>3</w:t>
      </w:r>
      <w:r w:rsidRPr="00B155BE">
        <w:rPr>
          <w:sz w:val="26"/>
          <w:szCs w:val="26"/>
        </w:rPr>
        <w:t>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DC7BEA" w:rsidRPr="00B155BE" w:rsidRDefault="00DC7BEA" w:rsidP="00DC7BEA">
      <w:pPr>
        <w:ind w:firstLine="360"/>
        <w:jc w:val="both"/>
        <w:rPr>
          <w:sz w:val="26"/>
          <w:szCs w:val="26"/>
        </w:rPr>
      </w:pPr>
      <w:bookmarkStart w:id="17" w:name="sub_110254"/>
      <w:bookmarkEnd w:id="16"/>
      <w:r w:rsidRPr="00B155BE">
        <w:rPr>
          <w:sz w:val="26"/>
          <w:szCs w:val="26"/>
        </w:rPr>
        <w:t>4</w:t>
      </w:r>
      <w:r>
        <w:rPr>
          <w:sz w:val="26"/>
          <w:szCs w:val="26"/>
        </w:rPr>
        <w:t>3</w:t>
      </w:r>
      <w:r w:rsidRPr="00B155BE">
        <w:rPr>
          <w:sz w:val="26"/>
          <w:szCs w:val="26"/>
        </w:rPr>
        <w:t>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C7BEA" w:rsidRPr="00B155BE" w:rsidRDefault="00DC7BEA" w:rsidP="00DC7BEA">
      <w:pPr>
        <w:ind w:firstLine="360"/>
        <w:jc w:val="both"/>
        <w:rPr>
          <w:sz w:val="26"/>
          <w:szCs w:val="26"/>
        </w:rPr>
      </w:pPr>
      <w:bookmarkStart w:id="18" w:name="sub_11026"/>
      <w:bookmarkEnd w:id="17"/>
      <w:r w:rsidRPr="00B155BE">
        <w:rPr>
          <w:sz w:val="26"/>
          <w:szCs w:val="26"/>
        </w:rPr>
        <w:t>4</w:t>
      </w:r>
      <w:r>
        <w:rPr>
          <w:sz w:val="26"/>
          <w:szCs w:val="26"/>
        </w:rPr>
        <w:t>3</w:t>
      </w:r>
      <w:r w:rsidRPr="00B155BE">
        <w:rPr>
          <w:sz w:val="26"/>
          <w:szCs w:val="26"/>
        </w:rPr>
        <w:t>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DC7BEA" w:rsidRPr="00B155BE" w:rsidRDefault="00DC7BEA" w:rsidP="00DC7BEA">
      <w:pPr>
        <w:ind w:firstLine="284"/>
        <w:jc w:val="both"/>
        <w:rPr>
          <w:b/>
          <w:sz w:val="26"/>
          <w:szCs w:val="26"/>
        </w:rPr>
      </w:pPr>
      <w:bookmarkStart w:id="19" w:name="sub_11027"/>
      <w:bookmarkEnd w:id="18"/>
      <w:r>
        <w:rPr>
          <w:b/>
          <w:sz w:val="26"/>
          <w:szCs w:val="26"/>
        </w:rPr>
        <w:t>44</w:t>
      </w:r>
      <w:r w:rsidRPr="00B155BE">
        <w:rPr>
          <w:b/>
          <w:sz w:val="26"/>
          <w:szCs w:val="26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DC7BEA" w:rsidRPr="00B155BE" w:rsidRDefault="00DC7BEA" w:rsidP="00DC7BEA">
      <w:pPr>
        <w:ind w:firstLine="284"/>
        <w:jc w:val="both"/>
        <w:rPr>
          <w:sz w:val="26"/>
          <w:szCs w:val="26"/>
        </w:rPr>
      </w:pPr>
      <w:bookmarkStart w:id="20" w:name="sub_110271"/>
      <w:bookmarkEnd w:id="19"/>
      <w:r>
        <w:rPr>
          <w:sz w:val="26"/>
          <w:szCs w:val="26"/>
        </w:rPr>
        <w:t>44</w:t>
      </w:r>
      <w:r w:rsidRPr="00B155BE">
        <w:rPr>
          <w:sz w:val="26"/>
          <w:szCs w:val="26"/>
        </w:rPr>
        <w:t>.1.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C7BEA" w:rsidRPr="00B155BE" w:rsidRDefault="00DC7BEA" w:rsidP="00DC7BEA">
      <w:pPr>
        <w:ind w:firstLine="284"/>
        <w:jc w:val="both"/>
        <w:rPr>
          <w:sz w:val="26"/>
          <w:szCs w:val="26"/>
        </w:rPr>
      </w:pPr>
      <w:bookmarkStart w:id="21" w:name="sub_11028"/>
      <w:bookmarkEnd w:id="20"/>
      <w:r>
        <w:rPr>
          <w:sz w:val="26"/>
          <w:szCs w:val="26"/>
        </w:rPr>
        <w:t>44</w:t>
      </w:r>
      <w:r w:rsidRPr="00B155BE">
        <w:rPr>
          <w:sz w:val="26"/>
          <w:szCs w:val="26"/>
        </w:rPr>
        <w:t xml:space="preserve">.2. Не позднее дня, следующего за днем принятия решения, указанного в </w:t>
      </w:r>
      <w:hyperlink w:anchor="sub_11027" w:history="1">
        <w:r w:rsidRPr="00D00753">
          <w:rPr>
            <w:rStyle w:val="a4"/>
            <w:sz w:val="26"/>
            <w:szCs w:val="26"/>
          </w:rPr>
          <w:t>части </w:t>
        </w:r>
      </w:hyperlink>
      <w:r w:rsidRPr="00B155BE">
        <w:rPr>
          <w:sz w:val="26"/>
          <w:szCs w:val="26"/>
        </w:rPr>
        <w:t>41.1.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C7BEA" w:rsidRPr="00B155BE" w:rsidRDefault="00DC7BEA" w:rsidP="00DC7BEA">
      <w:pPr>
        <w:ind w:firstLine="284"/>
        <w:jc w:val="both"/>
        <w:rPr>
          <w:sz w:val="26"/>
          <w:szCs w:val="26"/>
        </w:rPr>
      </w:pPr>
      <w:bookmarkStart w:id="22" w:name="sub_11029"/>
      <w:bookmarkEnd w:id="21"/>
      <w:r>
        <w:rPr>
          <w:sz w:val="26"/>
          <w:szCs w:val="26"/>
        </w:rPr>
        <w:t>44</w:t>
      </w:r>
      <w:r w:rsidRPr="00B155BE">
        <w:rPr>
          <w:sz w:val="26"/>
          <w:szCs w:val="26"/>
        </w:rPr>
        <w:t xml:space="preserve">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sub_11021" w:history="1">
        <w:r w:rsidRPr="00D00753">
          <w:rPr>
            <w:rStyle w:val="a4"/>
            <w:sz w:val="26"/>
            <w:szCs w:val="26"/>
          </w:rPr>
          <w:t>частью 1</w:t>
        </w:r>
      </w:hyperlink>
      <w:r w:rsidRPr="00B155BE">
        <w:rPr>
          <w:sz w:val="26"/>
          <w:szCs w:val="26"/>
        </w:rPr>
        <w:t xml:space="preserve"> настоящей статьи, незамедлительно направляет имеющиеся материалы в органы прокуратуры.</w:t>
      </w:r>
    </w:p>
    <w:p w:rsidR="00DC7BEA" w:rsidRPr="00B155BE" w:rsidRDefault="00DC7BEA" w:rsidP="00DC7BEA">
      <w:pPr>
        <w:pStyle w:val="a5"/>
        <w:ind w:left="0" w:firstLine="284"/>
        <w:rPr>
          <w:rFonts w:ascii="Times New Roman" w:hAnsi="Times New Roman" w:cs="Times New Roman"/>
          <w:b/>
          <w:sz w:val="26"/>
          <w:szCs w:val="26"/>
        </w:rPr>
      </w:pPr>
      <w:bookmarkStart w:id="23" w:name="sub_1103"/>
      <w:bookmarkEnd w:id="22"/>
      <w:r>
        <w:rPr>
          <w:rFonts w:ascii="Times New Roman" w:hAnsi="Times New Roman" w:cs="Times New Roman"/>
          <w:b/>
          <w:sz w:val="26"/>
          <w:szCs w:val="26"/>
        </w:rPr>
        <w:lastRenderedPageBreak/>
        <w:t>45</w:t>
      </w:r>
      <w:r w:rsidRPr="00B155BE">
        <w:rPr>
          <w:rFonts w:ascii="Times New Roman" w:hAnsi="Times New Roman" w:cs="Times New Roman"/>
          <w:b/>
          <w:sz w:val="26"/>
          <w:szCs w:val="26"/>
        </w:rPr>
        <w:t>. Информационная система досудебного (внесудебного) обжалования</w:t>
      </w:r>
    </w:p>
    <w:bookmarkEnd w:id="23"/>
    <w:p w:rsidR="00DC7BEA" w:rsidRPr="00B155BE" w:rsidRDefault="00DC7BEA" w:rsidP="00DC7BEA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45</w:t>
      </w:r>
      <w:r w:rsidRPr="00B155BE">
        <w:rPr>
          <w:sz w:val="26"/>
          <w:szCs w:val="26"/>
        </w:rPr>
        <w:t>.1. Российской Федерации создается федеральная информационная система досудебного (внесудебного) обжалования, которая является федеральной государственной информационной системой. Создание и функционирование федеральной информационной системы досудебного (внесудебного) обжалования регулируются федеральными законами и правовыми актами Правительства Российской Федерации.</w:t>
      </w:r>
    </w:p>
    <w:p w:rsidR="00DC7BEA" w:rsidRDefault="00DC7BEA" w:rsidP="00DC7BEA">
      <w:pPr>
        <w:pageBreakBefore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ПРИЛОЖЕНИЕ 1</w:t>
      </w:r>
    </w:p>
    <w:p w:rsidR="00DC7BEA" w:rsidRDefault="00DC7BEA" w:rsidP="00DC7BE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DC7BEA" w:rsidRDefault="00DC7BEA" w:rsidP="00DC7BE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 предоставлению муниципальной услуги </w:t>
      </w:r>
    </w:p>
    <w:p w:rsidR="00DC7BEA" w:rsidRDefault="00DC7BEA" w:rsidP="00DC7BEA">
      <w:pPr>
        <w:jc w:val="right"/>
        <w:rPr>
          <w:rStyle w:val="a9"/>
          <w:b w:val="0"/>
          <w:sz w:val="20"/>
          <w:szCs w:val="20"/>
        </w:rPr>
      </w:pPr>
      <w:r w:rsidRPr="00681A53">
        <w:rPr>
          <w:sz w:val="20"/>
          <w:szCs w:val="20"/>
        </w:rPr>
        <w:t>«</w:t>
      </w:r>
      <w:r w:rsidRPr="00681A53">
        <w:rPr>
          <w:rStyle w:val="a9"/>
          <w:b w:val="0"/>
          <w:sz w:val="20"/>
          <w:szCs w:val="20"/>
        </w:rPr>
        <w:t>Выдача разрешения (согласия) нанимателю жилого</w:t>
      </w:r>
    </w:p>
    <w:p w:rsidR="00DC7BEA" w:rsidRDefault="00DC7BEA" w:rsidP="00DC7BEA">
      <w:pPr>
        <w:jc w:val="right"/>
        <w:rPr>
          <w:rStyle w:val="a9"/>
          <w:b w:val="0"/>
          <w:sz w:val="20"/>
          <w:szCs w:val="20"/>
        </w:rPr>
      </w:pPr>
      <w:r w:rsidRPr="00681A53">
        <w:rPr>
          <w:rStyle w:val="a9"/>
          <w:b w:val="0"/>
          <w:sz w:val="20"/>
          <w:szCs w:val="20"/>
        </w:rPr>
        <w:t xml:space="preserve"> помещения муниципального жилищного </w:t>
      </w:r>
    </w:p>
    <w:p w:rsidR="00DC7BEA" w:rsidRDefault="00DC7BEA" w:rsidP="00DC7BEA">
      <w:pPr>
        <w:jc w:val="right"/>
        <w:rPr>
          <w:rStyle w:val="a9"/>
          <w:b w:val="0"/>
          <w:sz w:val="20"/>
          <w:szCs w:val="20"/>
        </w:rPr>
      </w:pPr>
      <w:r w:rsidRPr="00681A53">
        <w:rPr>
          <w:rStyle w:val="a9"/>
          <w:b w:val="0"/>
          <w:sz w:val="20"/>
          <w:szCs w:val="20"/>
        </w:rPr>
        <w:t xml:space="preserve">фонда на вселение других граждан в </w:t>
      </w:r>
    </w:p>
    <w:p w:rsidR="00DC7BEA" w:rsidRDefault="00DC7BEA" w:rsidP="00DC7BEA">
      <w:pPr>
        <w:jc w:val="right"/>
        <w:rPr>
          <w:rStyle w:val="a9"/>
          <w:b w:val="0"/>
          <w:sz w:val="20"/>
          <w:szCs w:val="20"/>
        </w:rPr>
      </w:pPr>
      <w:r w:rsidRPr="00681A53">
        <w:rPr>
          <w:rStyle w:val="a9"/>
          <w:b w:val="0"/>
          <w:sz w:val="20"/>
          <w:szCs w:val="20"/>
        </w:rPr>
        <w:t xml:space="preserve">качестве членов семьи, проживающих </w:t>
      </w:r>
    </w:p>
    <w:p w:rsidR="00DC7BEA" w:rsidRPr="00681A53" w:rsidRDefault="00DC7BEA" w:rsidP="00DC7BEA">
      <w:pPr>
        <w:jc w:val="right"/>
        <w:rPr>
          <w:bCs/>
          <w:sz w:val="20"/>
          <w:szCs w:val="20"/>
        </w:rPr>
      </w:pPr>
      <w:r w:rsidRPr="00681A53">
        <w:rPr>
          <w:rStyle w:val="a9"/>
          <w:b w:val="0"/>
          <w:sz w:val="20"/>
          <w:szCs w:val="20"/>
        </w:rPr>
        <w:t>совместно с нанимателем</w:t>
      </w:r>
      <w:r>
        <w:rPr>
          <w:sz w:val="20"/>
          <w:szCs w:val="20"/>
        </w:rPr>
        <w:t>»</w:t>
      </w:r>
    </w:p>
    <w:p w:rsidR="00DC7BEA" w:rsidRDefault="00DC7BEA" w:rsidP="00DC7BEA">
      <w:pPr>
        <w:jc w:val="right"/>
      </w:pPr>
    </w:p>
    <w:p w:rsidR="00DC7BEA" w:rsidRPr="003E29DD" w:rsidRDefault="00DC7BEA" w:rsidP="00DC7BE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Главе </w:t>
      </w:r>
      <w:r w:rsidRPr="003E29DD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</w:t>
      </w:r>
      <w:r w:rsidRPr="003E29DD">
        <w:rPr>
          <w:sz w:val="26"/>
          <w:szCs w:val="26"/>
        </w:rPr>
        <w:t xml:space="preserve"> поселения </w:t>
      </w:r>
    </w:p>
    <w:p w:rsidR="00DC7BEA" w:rsidRPr="003E29DD" w:rsidRDefault="00DC7BEA" w:rsidP="00DC7BEA">
      <w:pPr>
        <w:jc w:val="right"/>
        <w:rPr>
          <w:sz w:val="26"/>
          <w:szCs w:val="26"/>
        </w:rPr>
      </w:pPr>
      <w:r>
        <w:rPr>
          <w:sz w:val="26"/>
          <w:szCs w:val="26"/>
        </w:rPr>
        <w:t>Мулымья</w:t>
      </w:r>
    </w:p>
    <w:p w:rsidR="00DC7BEA" w:rsidRPr="003E29DD" w:rsidRDefault="00DC7BEA" w:rsidP="00DC7BEA">
      <w:pPr>
        <w:spacing w:line="360" w:lineRule="auto"/>
        <w:jc w:val="right"/>
        <w:rPr>
          <w:sz w:val="26"/>
          <w:szCs w:val="26"/>
        </w:rPr>
      </w:pPr>
      <w:r w:rsidRPr="003E29DD">
        <w:rPr>
          <w:sz w:val="26"/>
          <w:szCs w:val="26"/>
        </w:rPr>
        <w:t>_______________________________________</w:t>
      </w:r>
    </w:p>
    <w:p w:rsidR="00DC7BEA" w:rsidRDefault="00DC7BEA" w:rsidP="00DC7BEA">
      <w:pPr>
        <w:spacing w:line="360" w:lineRule="auto"/>
        <w:jc w:val="right"/>
      </w:pPr>
      <w:r w:rsidRPr="003E29DD">
        <w:rPr>
          <w:sz w:val="26"/>
          <w:szCs w:val="26"/>
        </w:rPr>
        <w:t>от ____________________________________</w:t>
      </w:r>
    </w:p>
    <w:p w:rsidR="00DC7BEA" w:rsidRDefault="00DC7BEA" w:rsidP="00DC7BEA">
      <w:pPr>
        <w:jc w:val="center"/>
        <w:rPr>
          <w:sz w:val="16"/>
          <w:szCs w:val="16"/>
        </w:rPr>
      </w:pPr>
      <w:r>
        <w:t xml:space="preserve">                                      </w:t>
      </w:r>
      <w:r>
        <w:rPr>
          <w:sz w:val="16"/>
          <w:szCs w:val="16"/>
        </w:rPr>
        <w:t>ФИО</w:t>
      </w:r>
    </w:p>
    <w:p w:rsidR="00DC7BEA" w:rsidRPr="003E29DD" w:rsidRDefault="00DC7BEA" w:rsidP="00DC7BEA">
      <w:pPr>
        <w:spacing w:line="360" w:lineRule="auto"/>
        <w:jc w:val="right"/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 w:rsidRPr="003E29DD">
        <w:rPr>
          <w:sz w:val="26"/>
          <w:szCs w:val="26"/>
        </w:rPr>
        <w:t xml:space="preserve">Проживающего по адресу: </w:t>
      </w:r>
      <w:r>
        <w:rPr>
          <w:sz w:val="26"/>
          <w:szCs w:val="26"/>
        </w:rPr>
        <w:t>_. ________________</w:t>
      </w:r>
    </w:p>
    <w:p w:rsidR="00DC7BEA" w:rsidRPr="003E29DD" w:rsidRDefault="00DC7BEA" w:rsidP="00DC7BEA">
      <w:pPr>
        <w:spacing w:line="360" w:lineRule="auto"/>
        <w:jc w:val="right"/>
        <w:rPr>
          <w:sz w:val="26"/>
          <w:szCs w:val="26"/>
        </w:rPr>
      </w:pPr>
      <w:r w:rsidRPr="003E29DD">
        <w:rPr>
          <w:sz w:val="26"/>
          <w:szCs w:val="26"/>
        </w:rPr>
        <w:t>ул. ______________________, д. ______, кв. ____</w:t>
      </w:r>
    </w:p>
    <w:p w:rsidR="00DC7BEA" w:rsidRPr="003E29DD" w:rsidRDefault="00DC7BEA" w:rsidP="00DC7BEA">
      <w:pPr>
        <w:spacing w:line="360" w:lineRule="auto"/>
        <w:jc w:val="right"/>
        <w:rPr>
          <w:sz w:val="26"/>
          <w:szCs w:val="26"/>
        </w:rPr>
      </w:pPr>
      <w:r w:rsidRPr="003E29DD">
        <w:rPr>
          <w:sz w:val="26"/>
          <w:szCs w:val="26"/>
        </w:rPr>
        <w:t>Тел. ______________________</w:t>
      </w:r>
    </w:p>
    <w:p w:rsidR="00DC7BEA" w:rsidRPr="003E29DD" w:rsidRDefault="00DC7BEA" w:rsidP="00DC7BEA">
      <w:pPr>
        <w:jc w:val="right"/>
        <w:rPr>
          <w:sz w:val="26"/>
          <w:szCs w:val="26"/>
        </w:rPr>
      </w:pPr>
    </w:p>
    <w:p w:rsidR="00DC7BEA" w:rsidRPr="003E29DD" w:rsidRDefault="00DC7BEA" w:rsidP="00DC7BEA">
      <w:pPr>
        <w:jc w:val="center"/>
        <w:rPr>
          <w:sz w:val="26"/>
          <w:szCs w:val="26"/>
        </w:rPr>
      </w:pPr>
      <w:r w:rsidRPr="003E29DD">
        <w:rPr>
          <w:sz w:val="26"/>
          <w:szCs w:val="26"/>
        </w:rPr>
        <w:t xml:space="preserve">Заявление </w:t>
      </w:r>
    </w:p>
    <w:p w:rsidR="00DC7BEA" w:rsidRPr="003E29DD" w:rsidRDefault="00DC7BEA" w:rsidP="00DC7BEA">
      <w:pPr>
        <w:spacing w:line="360" w:lineRule="auto"/>
        <w:jc w:val="center"/>
        <w:rPr>
          <w:sz w:val="26"/>
          <w:szCs w:val="26"/>
        </w:rPr>
      </w:pPr>
    </w:p>
    <w:p w:rsidR="00DC7BEA" w:rsidRDefault="00DC7BEA" w:rsidP="00DC7BE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зарегистрировать </w:t>
      </w:r>
    </w:p>
    <w:p w:rsidR="00DC7BEA" w:rsidRPr="003E29DD" w:rsidRDefault="00DC7BEA" w:rsidP="00DC7BE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  <w:r w:rsidRPr="003E29DD">
        <w:rPr>
          <w:sz w:val="26"/>
          <w:szCs w:val="26"/>
        </w:rPr>
        <w:t>______________</w:t>
      </w:r>
      <w:r>
        <w:rPr>
          <w:sz w:val="26"/>
          <w:szCs w:val="26"/>
        </w:rPr>
        <w:t>____________________</w:t>
      </w:r>
      <w:r w:rsidRPr="003E29DD">
        <w:rPr>
          <w:sz w:val="26"/>
          <w:szCs w:val="26"/>
        </w:rPr>
        <w:t xml:space="preserve">по </w:t>
      </w:r>
    </w:p>
    <w:p w:rsidR="00DC7BEA" w:rsidRDefault="00DC7BEA" w:rsidP="00DC7BEA">
      <w:pPr>
        <w:spacing w:line="360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ФИО</w:t>
      </w:r>
    </w:p>
    <w:p w:rsidR="00DC7BEA" w:rsidRDefault="00DC7BEA" w:rsidP="00DC7BEA">
      <w:pPr>
        <w:jc w:val="both"/>
        <w:rPr>
          <w:sz w:val="26"/>
          <w:szCs w:val="26"/>
        </w:rPr>
      </w:pPr>
      <w:r w:rsidRPr="003E29DD">
        <w:rPr>
          <w:sz w:val="26"/>
          <w:szCs w:val="26"/>
        </w:rPr>
        <w:t xml:space="preserve">месту жительства    в муниципальное </w:t>
      </w:r>
      <w:r w:rsidRPr="003E29DD">
        <w:rPr>
          <w:sz w:val="26"/>
          <w:szCs w:val="26"/>
        </w:rPr>
        <w:tab/>
        <w:t xml:space="preserve">жилое помещение, расположенное по адресу: </w:t>
      </w:r>
      <w:r>
        <w:rPr>
          <w:sz w:val="26"/>
          <w:szCs w:val="26"/>
        </w:rPr>
        <w:t>_</w:t>
      </w:r>
      <w:r w:rsidRPr="003E29DD">
        <w:rPr>
          <w:sz w:val="26"/>
          <w:szCs w:val="26"/>
        </w:rPr>
        <w:t>.</w:t>
      </w:r>
      <w:r>
        <w:rPr>
          <w:sz w:val="26"/>
          <w:szCs w:val="26"/>
        </w:rPr>
        <w:t xml:space="preserve"> ________________________</w:t>
      </w:r>
      <w:r w:rsidRPr="003E29DD">
        <w:rPr>
          <w:sz w:val="26"/>
          <w:szCs w:val="26"/>
        </w:rPr>
        <w:t xml:space="preserve"> ул. ____________________, д. ________, кв. _________  и включить в договор социального найма (</w:t>
      </w:r>
      <w:r w:rsidRPr="003E29DD">
        <w:rPr>
          <w:bCs/>
          <w:sz w:val="26"/>
          <w:szCs w:val="26"/>
        </w:rPr>
        <w:t>договор на предоставление специализированного жилого помещения, договор коммерческого найма)</w:t>
      </w:r>
      <w:r w:rsidRPr="003E29DD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                    </w:t>
      </w:r>
      <w:r w:rsidRPr="003E29DD">
        <w:rPr>
          <w:sz w:val="26"/>
          <w:szCs w:val="26"/>
        </w:rPr>
        <w:t>« __»_____</w:t>
      </w:r>
      <w:r>
        <w:rPr>
          <w:sz w:val="26"/>
          <w:szCs w:val="26"/>
        </w:rPr>
        <w:t>______</w:t>
      </w:r>
      <w:r w:rsidRPr="003E29DD">
        <w:rPr>
          <w:sz w:val="26"/>
          <w:szCs w:val="26"/>
        </w:rPr>
        <w:t xml:space="preserve"> ______г. № _______в качестве члена семьи</w:t>
      </w:r>
      <w:r>
        <w:rPr>
          <w:sz w:val="26"/>
          <w:szCs w:val="26"/>
        </w:rPr>
        <w:t xml:space="preserve"> </w:t>
      </w:r>
      <w:r w:rsidRPr="003E29DD">
        <w:rPr>
          <w:sz w:val="26"/>
          <w:szCs w:val="26"/>
        </w:rPr>
        <w:t>_______________.</w:t>
      </w:r>
    </w:p>
    <w:p w:rsidR="00DC7BEA" w:rsidRDefault="00DC7BEA" w:rsidP="00DC7BEA">
      <w:pPr>
        <w:spacing w:line="360" w:lineRule="auto"/>
        <w:jc w:val="both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</w:t>
      </w:r>
      <w:r>
        <w:t xml:space="preserve"> с</w:t>
      </w:r>
      <w:r>
        <w:rPr>
          <w:sz w:val="18"/>
          <w:szCs w:val="18"/>
        </w:rPr>
        <w:t>тепень родства</w:t>
      </w:r>
    </w:p>
    <w:p w:rsidR="00DC7BEA" w:rsidRPr="003E29DD" w:rsidRDefault="00DC7BEA" w:rsidP="00DC7BEA">
      <w:pPr>
        <w:jc w:val="both"/>
        <w:rPr>
          <w:sz w:val="26"/>
          <w:szCs w:val="26"/>
        </w:rPr>
      </w:pPr>
    </w:p>
    <w:p w:rsidR="00DC7BEA" w:rsidRPr="003E29DD" w:rsidRDefault="00DC7BEA" w:rsidP="00DC7BEA">
      <w:pPr>
        <w:jc w:val="both"/>
        <w:rPr>
          <w:sz w:val="26"/>
          <w:szCs w:val="26"/>
        </w:rPr>
      </w:pPr>
      <w:r w:rsidRPr="003E29DD">
        <w:rPr>
          <w:sz w:val="26"/>
          <w:szCs w:val="26"/>
        </w:rPr>
        <w:t>К  заявлению прилагаю следующие документы:</w:t>
      </w:r>
    </w:p>
    <w:p w:rsidR="00DC7BEA" w:rsidRDefault="00DC7BEA" w:rsidP="00DC7BEA">
      <w:pPr>
        <w:jc w:val="both"/>
      </w:pPr>
    </w:p>
    <w:p w:rsidR="00DC7BEA" w:rsidRDefault="00DC7BEA" w:rsidP="00DC7BE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</w:t>
      </w:r>
    </w:p>
    <w:p w:rsidR="00DC7BEA" w:rsidRDefault="00DC7BEA" w:rsidP="00DC7BEA">
      <w:pPr>
        <w:rPr>
          <w:sz w:val="16"/>
          <w:szCs w:val="16"/>
        </w:rPr>
      </w:pPr>
      <w:r>
        <w:t xml:space="preserve">       </w:t>
      </w:r>
      <w:r>
        <w:rPr>
          <w:sz w:val="16"/>
          <w:szCs w:val="16"/>
        </w:rPr>
        <w:t>( номер и наименование документа, когда и кем выдан, количество экземпляров)</w:t>
      </w:r>
    </w:p>
    <w:p w:rsidR="00DC7BEA" w:rsidRDefault="00DC7BEA" w:rsidP="00DC7BEA">
      <w:pPr>
        <w:rPr>
          <w:sz w:val="28"/>
          <w:szCs w:val="28"/>
        </w:rPr>
      </w:pPr>
      <w:r>
        <w:rPr>
          <w:sz w:val="16"/>
          <w:szCs w:val="16"/>
        </w:rPr>
        <w:t xml:space="preserve"> ________________________________________</w:t>
      </w:r>
      <w:r>
        <w:rPr>
          <w:sz w:val="28"/>
          <w:szCs w:val="28"/>
        </w:rPr>
        <w:t>______________________________________</w:t>
      </w:r>
    </w:p>
    <w:p w:rsidR="00DC7BEA" w:rsidRDefault="00DC7BEA" w:rsidP="00DC7BEA">
      <w:pPr>
        <w:numPr>
          <w:ilvl w:val="0"/>
          <w:numId w:val="2"/>
        </w:numPr>
        <w:rPr>
          <w:sz w:val="18"/>
          <w:szCs w:val="18"/>
        </w:rPr>
      </w:pPr>
      <w:r>
        <w:t xml:space="preserve">     </w:t>
      </w:r>
      <w:r>
        <w:rPr>
          <w:sz w:val="18"/>
          <w:szCs w:val="18"/>
        </w:rPr>
        <w:t xml:space="preserve">  ( номер и наименование документа, когда и кем выдан, количество экземпляров</w:t>
      </w:r>
    </w:p>
    <w:p w:rsidR="00DC7BEA" w:rsidRDefault="00DC7BEA" w:rsidP="00DC7BE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DC7BEA" w:rsidRDefault="00DC7BEA" w:rsidP="00DC7BEA">
      <w:pPr>
        <w:numPr>
          <w:ilvl w:val="0"/>
          <w:numId w:val="2"/>
        </w:numPr>
        <w:rPr>
          <w:sz w:val="18"/>
          <w:szCs w:val="18"/>
        </w:rPr>
      </w:pPr>
      <w:r>
        <w:t xml:space="preserve">       </w:t>
      </w:r>
      <w:r>
        <w:rPr>
          <w:sz w:val="18"/>
          <w:szCs w:val="18"/>
        </w:rPr>
        <w:t>( номер и наименование документа, когда и кем выдан, количество экземпляров</w:t>
      </w:r>
    </w:p>
    <w:p w:rsidR="00DC7BEA" w:rsidRDefault="00DC7BEA" w:rsidP="00DC7BEA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</w:t>
      </w:r>
    </w:p>
    <w:p w:rsidR="00DC7BEA" w:rsidRDefault="00DC7BEA" w:rsidP="00DC7BEA">
      <w:pPr>
        <w:numPr>
          <w:ilvl w:val="0"/>
          <w:numId w:val="2"/>
        </w:numPr>
        <w:rPr>
          <w:sz w:val="18"/>
          <w:szCs w:val="18"/>
        </w:rPr>
      </w:pPr>
      <w:r>
        <w:t xml:space="preserve">      </w:t>
      </w:r>
      <w:r>
        <w:rPr>
          <w:sz w:val="18"/>
          <w:szCs w:val="18"/>
        </w:rPr>
        <w:t xml:space="preserve"> ( номер и наименование документа, когда и кем выдан, количество экземпляров</w:t>
      </w:r>
    </w:p>
    <w:p w:rsidR="00DC7BEA" w:rsidRDefault="00DC7BEA" w:rsidP="00DC7BEA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</w:t>
      </w:r>
    </w:p>
    <w:p w:rsidR="00DC7BEA" w:rsidRDefault="00DC7BEA" w:rsidP="00DC7BEA">
      <w:pPr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>
        <w:t xml:space="preserve">     (</w:t>
      </w:r>
      <w:r>
        <w:rPr>
          <w:sz w:val="18"/>
          <w:szCs w:val="18"/>
        </w:rPr>
        <w:t xml:space="preserve"> номер и наименование документа, когда и кем выдан, количество экземпляров</w:t>
      </w:r>
    </w:p>
    <w:p w:rsidR="00DC7BEA" w:rsidRDefault="00DC7BEA" w:rsidP="00DC7BEA">
      <w:pPr>
        <w:jc w:val="both"/>
        <w:rPr>
          <w:sz w:val="18"/>
          <w:szCs w:val="18"/>
        </w:rPr>
      </w:pPr>
    </w:p>
    <w:p w:rsidR="00DC7BEA" w:rsidRDefault="00DC7BEA" w:rsidP="00DC7BEA">
      <w:pPr>
        <w:ind w:left="360"/>
        <w:jc w:val="both"/>
        <w:rPr>
          <w:sz w:val="18"/>
          <w:szCs w:val="18"/>
        </w:rPr>
      </w:pPr>
    </w:p>
    <w:p w:rsidR="00DC7BEA" w:rsidRDefault="00DC7BEA" w:rsidP="00DC7BEA">
      <w:pPr>
        <w:ind w:left="360"/>
        <w:jc w:val="both"/>
      </w:pPr>
      <w:r>
        <w:t>«_____»_______________20__г</w:t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DC7BEA" w:rsidRDefault="00DC7BEA" w:rsidP="00DC7BEA">
      <w:pPr>
        <w:ind w:left="360"/>
        <w:jc w:val="both"/>
        <w:rPr>
          <w:sz w:val="16"/>
          <w:szCs w:val="16"/>
        </w:rPr>
      </w:pPr>
      <w:r>
        <w:t xml:space="preserve">                    </w:t>
      </w:r>
      <w:r>
        <w:rPr>
          <w:sz w:val="16"/>
          <w:szCs w:val="16"/>
        </w:rPr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</w:p>
    <w:p w:rsidR="00DC7BEA" w:rsidRDefault="00DC7BEA" w:rsidP="00DC7BEA">
      <w:pPr>
        <w:pageBreakBefore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</w:t>
      </w:r>
    </w:p>
    <w:p w:rsidR="00DC7BEA" w:rsidRDefault="00DC7BEA" w:rsidP="00DC7BEA">
      <w:pPr>
        <w:rPr>
          <w:sz w:val="20"/>
          <w:szCs w:val="20"/>
        </w:rPr>
      </w:pPr>
    </w:p>
    <w:p w:rsidR="00DC7BEA" w:rsidRDefault="00DC7BEA" w:rsidP="00DC7BEA">
      <w:pPr>
        <w:ind w:firstLine="284"/>
        <w:jc w:val="both"/>
      </w:pPr>
      <w:r>
        <w:t>* Выражаю свое согласие на обработку и использование персональных данных, в том числе в информационных системах в рамках предоставления муниципальной услуги.</w:t>
      </w:r>
    </w:p>
    <w:p w:rsidR="00DC7BEA" w:rsidRDefault="00DC7BEA" w:rsidP="00DC7BEA">
      <w:pPr>
        <w:ind w:firstLine="284"/>
      </w:pPr>
      <w:r>
        <w:t xml:space="preserve"> 1. _______________/   __________________________ «______»______________20____</w:t>
      </w:r>
    </w:p>
    <w:p w:rsidR="00DC7BEA" w:rsidRDefault="00DC7BEA" w:rsidP="00DC7BEA">
      <w:pPr>
        <w:tabs>
          <w:tab w:val="left" w:pos="6030"/>
        </w:tabs>
        <w:ind w:firstLine="284"/>
        <w:rPr>
          <w:sz w:val="28"/>
          <w:szCs w:val="28"/>
          <w:vertAlign w:val="superscript"/>
        </w:rPr>
      </w:pPr>
      <w:r>
        <w:rPr>
          <w:sz w:val="16"/>
          <w:szCs w:val="16"/>
          <w:vertAlign w:val="superscript"/>
        </w:rPr>
        <w:t xml:space="preserve">                        </w:t>
      </w:r>
      <w:r>
        <w:rPr>
          <w:sz w:val="28"/>
          <w:szCs w:val="28"/>
          <w:vertAlign w:val="superscript"/>
        </w:rPr>
        <w:t xml:space="preserve">подпись                                                  ФИО </w:t>
      </w:r>
      <w:r>
        <w:rPr>
          <w:sz w:val="28"/>
          <w:szCs w:val="28"/>
          <w:vertAlign w:val="superscript"/>
        </w:rPr>
        <w:tab/>
        <w:t xml:space="preserve">                              дата    </w:t>
      </w:r>
    </w:p>
    <w:p w:rsidR="00DC7BEA" w:rsidRDefault="00DC7BEA" w:rsidP="00DC7BEA">
      <w:pPr>
        <w:ind w:firstLine="284"/>
      </w:pPr>
      <w:r>
        <w:t>2. _______________/   __________________________ «______»______________20____</w:t>
      </w:r>
    </w:p>
    <w:p w:rsidR="00DC7BEA" w:rsidRDefault="00DC7BEA" w:rsidP="00DC7BEA">
      <w:pPr>
        <w:tabs>
          <w:tab w:val="left" w:pos="6030"/>
        </w:tabs>
        <w:ind w:firstLine="284"/>
        <w:rPr>
          <w:sz w:val="28"/>
          <w:szCs w:val="28"/>
          <w:vertAlign w:val="superscript"/>
        </w:rPr>
      </w:pPr>
      <w:r>
        <w:rPr>
          <w:sz w:val="16"/>
          <w:szCs w:val="16"/>
          <w:vertAlign w:val="superscript"/>
        </w:rPr>
        <w:t xml:space="preserve">                        </w:t>
      </w:r>
      <w:r>
        <w:rPr>
          <w:sz w:val="28"/>
          <w:szCs w:val="28"/>
          <w:vertAlign w:val="superscript"/>
        </w:rPr>
        <w:t xml:space="preserve">подпись                                                  ФИО </w:t>
      </w:r>
      <w:r>
        <w:rPr>
          <w:sz w:val="28"/>
          <w:szCs w:val="28"/>
          <w:vertAlign w:val="superscript"/>
        </w:rPr>
        <w:tab/>
        <w:t xml:space="preserve">                              дата    </w:t>
      </w:r>
    </w:p>
    <w:p w:rsidR="00DC7BEA" w:rsidRDefault="00DC7BEA" w:rsidP="00DC7BEA">
      <w:pPr>
        <w:ind w:firstLine="284"/>
      </w:pPr>
      <w:r>
        <w:t>3. _______________/   __________________________ «______»______________20____</w:t>
      </w:r>
    </w:p>
    <w:p w:rsidR="00DC7BEA" w:rsidRDefault="00DC7BEA" w:rsidP="00DC7BEA">
      <w:pPr>
        <w:tabs>
          <w:tab w:val="left" w:pos="6030"/>
        </w:tabs>
        <w:ind w:firstLine="284"/>
        <w:rPr>
          <w:sz w:val="28"/>
          <w:szCs w:val="28"/>
          <w:vertAlign w:val="superscript"/>
        </w:rPr>
      </w:pPr>
      <w:r>
        <w:rPr>
          <w:sz w:val="16"/>
          <w:szCs w:val="16"/>
          <w:vertAlign w:val="superscript"/>
        </w:rPr>
        <w:t xml:space="preserve">                        </w:t>
      </w:r>
      <w:r>
        <w:rPr>
          <w:sz w:val="28"/>
          <w:szCs w:val="28"/>
          <w:vertAlign w:val="superscript"/>
        </w:rPr>
        <w:t xml:space="preserve">подпись                                                   ФИО </w:t>
      </w:r>
      <w:r>
        <w:rPr>
          <w:sz w:val="28"/>
          <w:szCs w:val="28"/>
          <w:vertAlign w:val="superscript"/>
        </w:rPr>
        <w:tab/>
        <w:t xml:space="preserve">                              дата    </w:t>
      </w:r>
    </w:p>
    <w:p w:rsidR="00DC7BEA" w:rsidRDefault="00DC7BEA" w:rsidP="00DC7BEA">
      <w:pPr>
        <w:ind w:firstLine="284"/>
      </w:pPr>
      <w:r>
        <w:t>4. _______________/   __________________________ «______»______________20____</w:t>
      </w:r>
    </w:p>
    <w:p w:rsidR="00DC7BEA" w:rsidRDefault="00DC7BEA" w:rsidP="00DC7BEA">
      <w:pPr>
        <w:tabs>
          <w:tab w:val="left" w:pos="6030"/>
        </w:tabs>
        <w:ind w:firstLine="284"/>
        <w:rPr>
          <w:sz w:val="28"/>
          <w:szCs w:val="28"/>
          <w:vertAlign w:val="superscript"/>
        </w:rPr>
      </w:pPr>
      <w:r>
        <w:rPr>
          <w:sz w:val="16"/>
          <w:szCs w:val="16"/>
          <w:vertAlign w:val="superscript"/>
        </w:rPr>
        <w:t xml:space="preserve">                        </w:t>
      </w:r>
      <w:r>
        <w:rPr>
          <w:sz w:val="28"/>
          <w:szCs w:val="28"/>
          <w:vertAlign w:val="superscript"/>
        </w:rPr>
        <w:t xml:space="preserve">подпись                                                   ФИО </w:t>
      </w:r>
      <w:r>
        <w:rPr>
          <w:sz w:val="28"/>
          <w:szCs w:val="28"/>
          <w:vertAlign w:val="superscript"/>
        </w:rPr>
        <w:tab/>
        <w:t xml:space="preserve">                              дата    </w:t>
      </w:r>
    </w:p>
    <w:p w:rsidR="00DC7BEA" w:rsidRDefault="00DC7BEA" w:rsidP="00DC7BEA">
      <w:pPr>
        <w:ind w:firstLine="284"/>
      </w:pPr>
      <w:r>
        <w:t>5. _______________/   __________________________ «______»______________20____</w:t>
      </w:r>
    </w:p>
    <w:p w:rsidR="00DC7BEA" w:rsidRDefault="00DC7BEA" w:rsidP="00DC7BEA">
      <w:pPr>
        <w:tabs>
          <w:tab w:val="left" w:pos="6030"/>
        </w:tabs>
        <w:ind w:firstLine="284"/>
        <w:rPr>
          <w:sz w:val="28"/>
          <w:szCs w:val="28"/>
          <w:vertAlign w:val="superscript"/>
        </w:rPr>
      </w:pPr>
      <w:r>
        <w:rPr>
          <w:sz w:val="16"/>
          <w:szCs w:val="16"/>
          <w:vertAlign w:val="superscript"/>
        </w:rPr>
        <w:t xml:space="preserve">                        </w:t>
      </w:r>
      <w:r>
        <w:rPr>
          <w:sz w:val="28"/>
          <w:szCs w:val="28"/>
          <w:vertAlign w:val="superscript"/>
        </w:rPr>
        <w:t xml:space="preserve">подпись                                                   ФИО </w:t>
      </w:r>
      <w:r>
        <w:rPr>
          <w:sz w:val="28"/>
          <w:szCs w:val="28"/>
          <w:vertAlign w:val="superscript"/>
        </w:rPr>
        <w:tab/>
        <w:t xml:space="preserve">                              дата    </w:t>
      </w:r>
    </w:p>
    <w:p w:rsidR="00DC7BEA" w:rsidRDefault="00DC7BEA" w:rsidP="00DC7BEA">
      <w:pPr>
        <w:ind w:firstLine="284"/>
      </w:pPr>
      <w:r>
        <w:t xml:space="preserve"> 6. _______________/   __________________________ «______»______________20____</w:t>
      </w:r>
    </w:p>
    <w:p w:rsidR="00DC7BEA" w:rsidRDefault="00DC7BEA" w:rsidP="00DC7BEA">
      <w:pPr>
        <w:tabs>
          <w:tab w:val="left" w:pos="6030"/>
        </w:tabs>
        <w:ind w:firstLine="284"/>
        <w:rPr>
          <w:sz w:val="28"/>
          <w:szCs w:val="28"/>
          <w:vertAlign w:val="superscript"/>
        </w:rPr>
      </w:pPr>
      <w:r>
        <w:rPr>
          <w:sz w:val="16"/>
          <w:szCs w:val="16"/>
          <w:vertAlign w:val="superscript"/>
        </w:rPr>
        <w:t xml:space="preserve">                        </w:t>
      </w:r>
      <w:r>
        <w:rPr>
          <w:sz w:val="28"/>
          <w:szCs w:val="28"/>
          <w:vertAlign w:val="superscript"/>
        </w:rPr>
        <w:t xml:space="preserve">подпись                                                   ФИО </w:t>
      </w:r>
      <w:r>
        <w:rPr>
          <w:sz w:val="28"/>
          <w:szCs w:val="28"/>
          <w:vertAlign w:val="superscript"/>
        </w:rPr>
        <w:tab/>
        <w:t xml:space="preserve">                              дата    </w:t>
      </w:r>
    </w:p>
    <w:p w:rsidR="00DC7BEA" w:rsidRPr="007236BF" w:rsidRDefault="00DC7BEA" w:rsidP="00DC7BEA">
      <w:pPr>
        <w:ind w:firstLine="708"/>
        <w:rPr>
          <w:sz w:val="20"/>
          <w:szCs w:val="20"/>
        </w:rPr>
      </w:pPr>
    </w:p>
    <w:p w:rsidR="00DC7BEA" w:rsidRDefault="00DC7BEA" w:rsidP="00DC7BEA">
      <w:pPr>
        <w:pageBreakBefore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ПРИЛОЖЕНИЕ 2</w:t>
      </w:r>
    </w:p>
    <w:p w:rsidR="00DC7BEA" w:rsidRDefault="00DC7BEA" w:rsidP="00DC7BE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DC7BEA" w:rsidRDefault="00DC7BEA" w:rsidP="00DC7BE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 предоставлению муниципальной услуги </w:t>
      </w:r>
    </w:p>
    <w:p w:rsidR="00DC7BEA" w:rsidRDefault="00DC7BEA" w:rsidP="00DC7BEA">
      <w:pPr>
        <w:jc w:val="right"/>
        <w:rPr>
          <w:rStyle w:val="a9"/>
          <w:b w:val="0"/>
          <w:sz w:val="20"/>
          <w:szCs w:val="20"/>
        </w:rPr>
      </w:pPr>
      <w:r w:rsidRPr="00681A53">
        <w:rPr>
          <w:sz w:val="20"/>
          <w:szCs w:val="20"/>
        </w:rPr>
        <w:t>«</w:t>
      </w:r>
      <w:r w:rsidRPr="00681A53">
        <w:rPr>
          <w:rStyle w:val="a9"/>
          <w:b w:val="0"/>
          <w:sz w:val="20"/>
          <w:szCs w:val="20"/>
        </w:rPr>
        <w:t>Выдача разрешения (согласия) нанимателю жилого</w:t>
      </w:r>
    </w:p>
    <w:p w:rsidR="00DC7BEA" w:rsidRDefault="00DC7BEA" w:rsidP="00DC7BEA">
      <w:pPr>
        <w:jc w:val="right"/>
        <w:rPr>
          <w:rStyle w:val="a9"/>
          <w:b w:val="0"/>
          <w:sz w:val="20"/>
          <w:szCs w:val="20"/>
        </w:rPr>
      </w:pPr>
      <w:r w:rsidRPr="00681A53">
        <w:rPr>
          <w:rStyle w:val="a9"/>
          <w:b w:val="0"/>
          <w:sz w:val="20"/>
          <w:szCs w:val="20"/>
        </w:rPr>
        <w:t xml:space="preserve"> помещения муниципального жилищного </w:t>
      </w:r>
    </w:p>
    <w:p w:rsidR="00DC7BEA" w:rsidRDefault="00DC7BEA" w:rsidP="00DC7BEA">
      <w:pPr>
        <w:jc w:val="right"/>
        <w:rPr>
          <w:rStyle w:val="a9"/>
          <w:b w:val="0"/>
          <w:sz w:val="20"/>
          <w:szCs w:val="20"/>
        </w:rPr>
      </w:pPr>
      <w:r w:rsidRPr="00681A53">
        <w:rPr>
          <w:rStyle w:val="a9"/>
          <w:b w:val="0"/>
          <w:sz w:val="20"/>
          <w:szCs w:val="20"/>
        </w:rPr>
        <w:t xml:space="preserve">фонда на вселение других граждан в </w:t>
      </w:r>
    </w:p>
    <w:p w:rsidR="00DC7BEA" w:rsidRDefault="00DC7BEA" w:rsidP="00DC7BEA">
      <w:pPr>
        <w:jc w:val="right"/>
        <w:rPr>
          <w:rStyle w:val="a9"/>
          <w:b w:val="0"/>
          <w:sz w:val="20"/>
          <w:szCs w:val="20"/>
        </w:rPr>
      </w:pPr>
      <w:r w:rsidRPr="00681A53">
        <w:rPr>
          <w:rStyle w:val="a9"/>
          <w:b w:val="0"/>
          <w:sz w:val="20"/>
          <w:szCs w:val="20"/>
        </w:rPr>
        <w:t xml:space="preserve">качестве членов семьи, проживающих </w:t>
      </w:r>
    </w:p>
    <w:p w:rsidR="00DC7BEA" w:rsidRPr="00681A53" w:rsidRDefault="00DC7BEA" w:rsidP="00DC7BEA">
      <w:pPr>
        <w:jc w:val="right"/>
        <w:rPr>
          <w:bCs/>
          <w:sz w:val="20"/>
          <w:szCs w:val="20"/>
        </w:rPr>
      </w:pPr>
      <w:r w:rsidRPr="00681A53">
        <w:rPr>
          <w:rStyle w:val="a9"/>
          <w:b w:val="0"/>
          <w:sz w:val="20"/>
          <w:szCs w:val="20"/>
        </w:rPr>
        <w:t>совместно с нанимателем</w:t>
      </w:r>
      <w:r>
        <w:rPr>
          <w:sz w:val="20"/>
          <w:szCs w:val="20"/>
        </w:rPr>
        <w:t>»</w:t>
      </w:r>
    </w:p>
    <w:p w:rsidR="00DC7BEA" w:rsidRDefault="00DC7BEA" w:rsidP="00DC7BEA">
      <w:pPr>
        <w:jc w:val="right"/>
        <w:rPr>
          <w:sz w:val="20"/>
          <w:szCs w:val="20"/>
        </w:rPr>
      </w:pPr>
    </w:p>
    <w:p w:rsidR="00DC7BEA" w:rsidRDefault="00DC7BEA" w:rsidP="00DC7BEA">
      <w:pPr>
        <w:jc w:val="right"/>
        <w:rPr>
          <w:sz w:val="20"/>
          <w:szCs w:val="20"/>
        </w:rPr>
      </w:pPr>
    </w:p>
    <w:p w:rsidR="00DC7BEA" w:rsidRPr="003E29DD" w:rsidRDefault="00DC7BEA" w:rsidP="00DC7BEA">
      <w:pPr>
        <w:jc w:val="right"/>
        <w:rPr>
          <w:sz w:val="26"/>
          <w:szCs w:val="26"/>
        </w:rPr>
      </w:pPr>
      <w:r w:rsidRPr="003E29D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Главе </w:t>
      </w:r>
      <w:r w:rsidRPr="003E29DD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</w:t>
      </w:r>
      <w:r w:rsidRPr="003E29DD">
        <w:rPr>
          <w:sz w:val="26"/>
          <w:szCs w:val="26"/>
        </w:rPr>
        <w:t xml:space="preserve"> поселения </w:t>
      </w:r>
    </w:p>
    <w:p w:rsidR="00DC7BEA" w:rsidRPr="003E29DD" w:rsidRDefault="00DC7BEA" w:rsidP="00DC7BEA">
      <w:pPr>
        <w:jc w:val="right"/>
        <w:rPr>
          <w:sz w:val="26"/>
          <w:szCs w:val="26"/>
        </w:rPr>
      </w:pPr>
      <w:r>
        <w:rPr>
          <w:sz w:val="26"/>
          <w:szCs w:val="26"/>
        </w:rPr>
        <w:t>Мулымья</w:t>
      </w:r>
    </w:p>
    <w:p w:rsidR="00DC7BEA" w:rsidRPr="003E29DD" w:rsidRDefault="00DC7BEA" w:rsidP="00DC7BEA">
      <w:pPr>
        <w:spacing w:line="360" w:lineRule="auto"/>
        <w:jc w:val="right"/>
        <w:rPr>
          <w:sz w:val="26"/>
          <w:szCs w:val="26"/>
        </w:rPr>
      </w:pPr>
      <w:r w:rsidRPr="003E29DD">
        <w:rPr>
          <w:sz w:val="26"/>
          <w:szCs w:val="26"/>
        </w:rPr>
        <w:t>_______________________________________</w:t>
      </w:r>
    </w:p>
    <w:p w:rsidR="00DC7BEA" w:rsidRDefault="00DC7BEA" w:rsidP="00DC7BEA">
      <w:pPr>
        <w:spacing w:line="360" w:lineRule="auto"/>
        <w:jc w:val="right"/>
      </w:pPr>
      <w:r w:rsidRPr="003E29DD">
        <w:rPr>
          <w:sz w:val="26"/>
          <w:szCs w:val="26"/>
        </w:rPr>
        <w:t>от ____________________________________</w:t>
      </w:r>
    </w:p>
    <w:p w:rsidR="00DC7BEA" w:rsidRDefault="00DC7BEA" w:rsidP="00DC7BEA">
      <w:pPr>
        <w:jc w:val="center"/>
        <w:rPr>
          <w:sz w:val="16"/>
          <w:szCs w:val="16"/>
        </w:rPr>
      </w:pPr>
      <w:r>
        <w:t xml:space="preserve">                                      </w:t>
      </w:r>
    </w:p>
    <w:p w:rsidR="00DC7BEA" w:rsidRPr="003E29DD" w:rsidRDefault="00DC7BEA" w:rsidP="00DC7BEA">
      <w:pPr>
        <w:spacing w:line="360" w:lineRule="auto"/>
        <w:jc w:val="right"/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 w:rsidRPr="003E29DD">
        <w:rPr>
          <w:sz w:val="26"/>
          <w:szCs w:val="26"/>
        </w:rPr>
        <w:t xml:space="preserve">Проживающего по адресу: </w:t>
      </w:r>
      <w:r>
        <w:rPr>
          <w:sz w:val="26"/>
          <w:szCs w:val="26"/>
        </w:rPr>
        <w:t>_.</w:t>
      </w:r>
      <w:r w:rsidRPr="003E29DD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</w:t>
      </w:r>
    </w:p>
    <w:p w:rsidR="00DC7BEA" w:rsidRPr="003E29DD" w:rsidRDefault="00DC7BEA" w:rsidP="00DC7BEA">
      <w:pPr>
        <w:spacing w:line="360" w:lineRule="auto"/>
        <w:jc w:val="right"/>
        <w:rPr>
          <w:sz w:val="26"/>
          <w:szCs w:val="26"/>
        </w:rPr>
      </w:pPr>
      <w:r w:rsidRPr="003E29DD">
        <w:rPr>
          <w:sz w:val="26"/>
          <w:szCs w:val="26"/>
        </w:rPr>
        <w:t>ул. ______________________, д. ______, кв. ____</w:t>
      </w:r>
    </w:p>
    <w:p w:rsidR="00DC7BEA" w:rsidRPr="003E29DD" w:rsidRDefault="00DC7BEA" w:rsidP="00DC7BEA">
      <w:pPr>
        <w:spacing w:line="360" w:lineRule="auto"/>
        <w:jc w:val="right"/>
        <w:rPr>
          <w:sz w:val="26"/>
          <w:szCs w:val="26"/>
        </w:rPr>
      </w:pPr>
      <w:r w:rsidRPr="003E29DD">
        <w:rPr>
          <w:sz w:val="26"/>
          <w:szCs w:val="26"/>
        </w:rPr>
        <w:t>Тел. ______________________</w:t>
      </w:r>
    </w:p>
    <w:p w:rsidR="00DC7BEA" w:rsidRPr="003E29DD" w:rsidRDefault="00DC7BEA" w:rsidP="00DC7BEA">
      <w:pPr>
        <w:jc w:val="right"/>
        <w:rPr>
          <w:sz w:val="26"/>
          <w:szCs w:val="26"/>
        </w:rPr>
      </w:pPr>
    </w:p>
    <w:p w:rsidR="00DC7BEA" w:rsidRPr="003E29DD" w:rsidRDefault="00DC7BEA" w:rsidP="00DC7BEA">
      <w:pPr>
        <w:jc w:val="center"/>
        <w:rPr>
          <w:sz w:val="26"/>
          <w:szCs w:val="26"/>
        </w:rPr>
      </w:pPr>
      <w:r w:rsidRPr="003E29DD">
        <w:rPr>
          <w:sz w:val="26"/>
          <w:szCs w:val="26"/>
        </w:rPr>
        <w:t xml:space="preserve">Заявление </w:t>
      </w:r>
    </w:p>
    <w:p w:rsidR="00DC7BEA" w:rsidRPr="003E29DD" w:rsidRDefault="00DC7BEA" w:rsidP="00DC7BEA">
      <w:pPr>
        <w:spacing w:line="360" w:lineRule="auto"/>
        <w:jc w:val="center"/>
        <w:rPr>
          <w:sz w:val="26"/>
          <w:szCs w:val="26"/>
        </w:rPr>
      </w:pPr>
    </w:p>
    <w:p w:rsidR="00DC7BEA" w:rsidRDefault="00DC7BEA" w:rsidP="00DC7BEA">
      <w:pPr>
        <w:spacing w:line="360" w:lineRule="auto"/>
        <w:jc w:val="both"/>
        <w:rPr>
          <w:sz w:val="16"/>
          <w:szCs w:val="16"/>
        </w:rPr>
      </w:pPr>
      <w:r w:rsidRPr="003E29DD">
        <w:rPr>
          <w:sz w:val="26"/>
          <w:szCs w:val="26"/>
        </w:rPr>
        <w:t>Прошу зарегистрировать ____________________________________________________</w:t>
      </w:r>
      <w:r>
        <w:rPr>
          <w:sz w:val="26"/>
          <w:szCs w:val="26"/>
        </w:rPr>
        <w:t>____________________</w:t>
      </w:r>
      <w:r w:rsidRPr="003E29DD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ФИО</w:t>
      </w:r>
    </w:p>
    <w:p w:rsidR="00DC7BEA" w:rsidRPr="003E29DD" w:rsidRDefault="00DC7BEA" w:rsidP="00DC7BEA">
      <w:pPr>
        <w:spacing w:line="360" w:lineRule="auto"/>
        <w:jc w:val="both"/>
        <w:rPr>
          <w:sz w:val="26"/>
          <w:szCs w:val="26"/>
        </w:rPr>
      </w:pPr>
      <w:r w:rsidRPr="003E29DD">
        <w:rPr>
          <w:sz w:val="26"/>
          <w:szCs w:val="26"/>
        </w:rPr>
        <w:t xml:space="preserve">месту пребывания    в муниципальное </w:t>
      </w:r>
      <w:r w:rsidRPr="003E29DD">
        <w:rPr>
          <w:sz w:val="26"/>
          <w:szCs w:val="26"/>
        </w:rPr>
        <w:tab/>
        <w:t>жилое помещение, расположенное по адресу</w:t>
      </w:r>
      <w:r>
        <w:rPr>
          <w:sz w:val="26"/>
          <w:szCs w:val="26"/>
        </w:rPr>
        <w:t>_</w:t>
      </w:r>
      <w:r w:rsidRPr="003E29DD">
        <w:rPr>
          <w:sz w:val="26"/>
          <w:szCs w:val="26"/>
        </w:rPr>
        <w:t>.</w:t>
      </w:r>
      <w:r>
        <w:rPr>
          <w:sz w:val="26"/>
          <w:szCs w:val="26"/>
        </w:rPr>
        <w:t xml:space="preserve"> ________________</w:t>
      </w:r>
      <w:r w:rsidRPr="003E29DD">
        <w:rPr>
          <w:sz w:val="26"/>
          <w:szCs w:val="26"/>
        </w:rPr>
        <w:t xml:space="preserve"> ул. ____________________, д. ________, кв. _________  </w:t>
      </w:r>
    </w:p>
    <w:p w:rsidR="00DC7BEA" w:rsidRPr="003E29DD" w:rsidRDefault="00DC7BEA" w:rsidP="00DC7BEA">
      <w:pPr>
        <w:spacing w:line="360" w:lineRule="auto"/>
        <w:jc w:val="both"/>
        <w:rPr>
          <w:sz w:val="26"/>
          <w:szCs w:val="26"/>
        </w:rPr>
      </w:pPr>
      <w:r w:rsidRPr="003E29DD">
        <w:rPr>
          <w:sz w:val="26"/>
          <w:szCs w:val="26"/>
        </w:rPr>
        <w:t xml:space="preserve">сроком на ________________.     </w:t>
      </w:r>
    </w:p>
    <w:p w:rsidR="00DC7BEA" w:rsidRPr="003E29DD" w:rsidRDefault="00DC7BEA" w:rsidP="00DC7BEA">
      <w:pPr>
        <w:jc w:val="both"/>
        <w:rPr>
          <w:sz w:val="26"/>
          <w:szCs w:val="26"/>
        </w:rPr>
      </w:pPr>
      <w:r w:rsidRPr="003E29DD">
        <w:rPr>
          <w:sz w:val="26"/>
          <w:szCs w:val="26"/>
        </w:rPr>
        <w:t>К  заявлению прилагаю следующие документы:</w:t>
      </w:r>
    </w:p>
    <w:p w:rsidR="00DC7BEA" w:rsidRDefault="00DC7BEA" w:rsidP="00DC7BEA">
      <w:pPr>
        <w:jc w:val="both"/>
      </w:pPr>
    </w:p>
    <w:p w:rsidR="00DC7BEA" w:rsidRDefault="00DC7BEA" w:rsidP="00DC7BEA">
      <w:pPr>
        <w:numPr>
          <w:ilvl w:val="0"/>
          <w:numId w:val="2"/>
        </w:numPr>
        <w:rPr>
          <w:sz w:val="28"/>
          <w:szCs w:val="28"/>
        </w:rPr>
      </w:pPr>
      <w:r>
        <w:rPr>
          <w:szCs w:val="29"/>
        </w:rPr>
        <w:t>1</w:t>
      </w:r>
      <w:r>
        <w:rPr>
          <w:sz w:val="28"/>
          <w:szCs w:val="28"/>
        </w:rPr>
        <w:t>. ____________________________________________________________</w:t>
      </w:r>
    </w:p>
    <w:p w:rsidR="00DC7BEA" w:rsidRDefault="00DC7BEA" w:rsidP="00DC7BEA">
      <w:pPr>
        <w:rPr>
          <w:sz w:val="16"/>
          <w:szCs w:val="16"/>
        </w:rPr>
      </w:pPr>
      <w:r>
        <w:t xml:space="preserve">       </w:t>
      </w:r>
      <w:r>
        <w:rPr>
          <w:sz w:val="16"/>
          <w:szCs w:val="16"/>
        </w:rPr>
        <w:t>( номер и наименование документа, когда и кем выдан, количество экземпляров)</w:t>
      </w:r>
    </w:p>
    <w:p w:rsidR="00DC7BEA" w:rsidRDefault="00DC7BEA" w:rsidP="00DC7BEA">
      <w:pPr>
        <w:rPr>
          <w:sz w:val="28"/>
          <w:szCs w:val="28"/>
        </w:rPr>
      </w:pPr>
      <w:r>
        <w:rPr>
          <w:szCs w:val="29"/>
        </w:rPr>
        <w:t>2</w:t>
      </w:r>
      <w:r>
        <w:rPr>
          <w:sz w:val="16"/>
          <w:szCs w:val="16"/>
        </w:rPr>
        <w:t>.  ________________________________________</w:t>
      </w:r>
      <w:r>
        <w:rPr>
          <w:sz w:val="28"/>
          <w:szCs w:val="28"/>
        </w:rPr>
        <w:t>______________________________________</w:t>
      </w:r>
    </w:p>
    <w:p w:rsidR="00DC7BEA" w:rsidRDefault="00DC7BEA" w:rsidP="00DC7BEA">
      <w:pPr>
        <w:numPr>
          <w:ilvl w:val="0"/>
          <w:numId w:val="2"/>
        </w:numPr>
        <w:rPr>
          <w:sz w:val="18"/>
          <w:szCs w:val="18"/>
        </w:rPr>
      </w:pPr>
      <w:r>
        <w:t xml:space="preserve">     </w:t>
      </w:r>
      <w:r>
        <w:rPr>
          <w:sz w:val="18"/>
          <w:szCs w:val="18"/>
        </w:rPr>
        <w:t xml:space="preserve">  ( номер и наименование документа, когда и кем выдан, количество экземпляров</w:t>
      </w:r>
    </w:p>
    <w:p w:rsidR="00DC7BEA" w:rsidRDefault="00DC7BEA" w:rsidP="00DC7BEA">
      <w:pPr>
        <w:rPr>
          <w:sz w:val="28"/>
          <w:szCs w:val="28"/>
        </w:rPr>
      </w:pPr>
      <w:r w:rsidRPr="003E29DD">
        <w:rPr>
          <w:sz w:val="26"/>
          <w:szCs w:val="26"/>
        </w:rPr>
        <w:t>3.</w:t>
      </w:r>
      <w:r>
        <w:rPr>
          <w:sz w:val="28"/>
          <w:szCs w:val="28"/>
        </w:rPr>
        <w:t xml:space="preserve"> _____________________________________________________________</w:t>
      </w:r>
    </w:p>
    <w:p w:rsidR="00DC7BEA" w:rsidRDefault="00DC7BEA" w:rsidP="00DC7BEA">
      <w:pPr>
        <w:numPr>
          <w:ilvl w:val="0"/>
          <w:numId w:val="2"/>
        </w:numPr>
        <w:rPr>
          <w:sz w:val="18"/>
          <w:szCs w:val="18"/>
        </w:rPr>
      </w:pPr>
      <w:r>
        <w:t xml:space="preserve">       </w:t>
      </w:r>
      <w:r>
        <w:rPr>
          <w:sz w:val="18"/>
          <w:szCs w:val="18"/>
        </w:rPr>
        <w:t>( номер и наименование документа, когда и кем выдан, количество экземпляров</w:t>
      </w:r>
    </w:p>
    <w:p w:rsidR="00DC7BEA" w:rsidRDefault="00DC7BEA" w:rsidP="00DC7BEA">
      <w:pPr>
        <w:rPr>
          <w:sz w:val="28"/>
          <w:szCs w:val="28"/>
        </w:rPr>
      </w:pPr>
      <w:r w:rsidRPr="003E29DD">
        <w:rPr>
          <w:sz w:val="26"/>
          <w:szCs w:val="26"/>
        </w:rPr>
        <w:t>4.</w:t>
      </w:r>
      <w:r>
        <w:rPr>
          <w:sz w:val="28"/>
          <w:szCs w:val="28"/>
        </w:rPr>
        <w:t xml:space="preserve"> _____________________________________________________________</w:t>
      </w:r>
    </w:p>
    <w:p w:rsidR="00DC7BEA" w:rsidRDefault="00DC7BEA" w:rsidP="00DC7BEA">
      <w:pPr>
        <w:numPr>
          <w:ilvl w:val="0"/>
          <w:numId w:val="2"/>
        </w:numPr>
        <w:rPr>
          <w:sz w:val="18"/>
          <w:szCs w:val="18"/>
        </w:rPr>
      </w:pPr>
      <w:r>
        <w:t xml:space="preserve">      </w:t>
      </w:r>
      <w:r>
        <w:rPr>
          <w:sz w:val="18"/>
          <w:szCs w:val="18"/>
        </w:rPr>
        <w:t xml:space="preserve"> ( номер и наименование документа, когда и кем выдан, количество экземпляров</w:t>
      </w:r>
    </w:p>
    <w:p w:rsidR="00DC7BEA" w:rsidRDefault="00DC7BEA" w:rsidP="00DC7BEA">
      <w:pPr>
        <w:rPr>
          <w:sz w:val="28"/>
          <w:szCs w:val="28"/>
        </w:rPr>
      </w:pPr>
      <w:r w:rsidRPr="003E29DD">
        <w:rPr>
          <w:sz w:val="26"/>
          <w:szCs w:val="26"/>
        </w:rPr>
        <w:t>5.</w:t>
      </w:r>
      <w:r>
        <w:rPr>
          <w:sz w:val="28"/>
          <w:szCs w:val="28"/>
        </w:rPr>
        <w:t xml:space="preserve"> _____________________________________________________________</w:t>
      </w:r>
    </w:p>
    <w:p w:rsidR="00DC7BEA" w:rsidRDefault="00DC7BEA" w:rsidP="00DC7BEA">
      <w:pPr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>
        <w:t xml:space="preserve">     (</w:t>
      </w:r>
      <w:r>
        <w:rPr>
          <w:sz w:val="18"/>
          <w:szCs w:val="18"/>
        </w:rPr>
        <w:t xml:space="preserve"> номер и наименование документа, когда и кем выдан, количество экземпляров</w:t>
      </w:r>
    </w:p>
    <w:p w:rsidR="00DC7BEA" w:rsidRDefault="00DC7BEA" w:rsidP="00DC7BEA">
      <w:pPr>
        <w:jc w:val="both"/>
        <w:rPr>
          <w:sz w:val="18"/>
          <w:szCs w:val="18"/>
        </w:rPr>
      </w:pPr>
    </w:p>
    <w:p w:rsidR="00DC7BEA" w:rsidRDefault="00DC7BEA" w:rsidP="00DC7BEA">
      <w:pPr>
        <w:ind w:left="360"/>
        <w:jc w:val="both"/>
        <w:rPr>
          <w:sz w:val="18"/>
          <w:szCs w:val="18"/>
        </w:rPr>
      </w:pPr>
    </w:p>
    <w:p w:rsidR="00DC7BEA" w:rsidRDefault="00DC7BEA" w:rsidP="00DC7BEA">
      <w:pPr>
        <w:ind w:left="360"/>
        <w:jc w:val="both"/>
      </w:pPr>
    </w:p>
    <w:p w:rsidR="00DC7BEA" w:rsidRDefault="00DC7BEA" w:rsidP="00DC7BEA">
      <w:pPr>
        <w:ind w:left="360"/>
        <w:jc w:val="both"/>
      </w:pPr>
      <w:r>
        <w:t>«_____»_______________201__г</w:t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DC7BEA" w:rsidRDefault="00DC7BEA" w:rsidP="00DC7BEA">
      <w:pPr>
        <w:ind w:left="360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</w:t>
      </w:r>
      <w:r>
        <w:rPr>
          <w:sz w:val="16"/>
          <w:szCs w:val="16"/>
        </w:rPr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</w:p>
    <w:p w:rsidR="00DC7BEA" w:rsidRPr="00E77842" w:rsidRDefault="00DC7BEA" w:rsidP="00DC7BEA">
      <w:pPr>
        <w:pageBreakBefore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</w:t>
      </w:r>
    </w:p>
    <w:p w:rsidR="00DC7BEA" w:rsidRDefault="00DC7BEA" w:rsidP="00DC7BEA">
      <w:pPr>
        <w:rPr>
          <w:sz w:val="20"/>
          <w:szCs w:val="20"/>
        </w:rPr>
      </w:pPr>
    </w:p>
    <w:p w:rsidR="00DC7BEA" w:rsidRDefault="00DC7BEA" w:rsidP="00DC7BEA">
      <w:pPr>
        <w:ind w:firstLine="284"/>
        <w:jc w:val="both"/>
      </w:pPr>
      <w:r>
        <w:t>* Выражаю свое согласие на обработку и использование персональных данных, в том числе в информационных системах в рамках предоставления муниципальной услуги.</w:t>
      </w:r>
    </w:p>
    <w:p w:rsidR="00DC7BEA" w:rsidRDefault="00DC7BEA" w:rsidP="00DC7BEA">
      <w:pPr>
        <w:ind w:firstLine="284"/>
      </w:pPr>
      <w:r>
        <w:t xml:space="preserve"> 1. _______________/   __________________________ «______»______________20____</w:t>
      </w:r>
    </w:p>
    <w:p w:rsidR="00DC7BEA" w:rsidRDefault="00DC7BEA" w:rsidP="00DC7BEA">
      <w:pPr>
        <w:tabs>
          <w:tab w:val="left" w:pos="6030"/>
        </w:tabs>
        <w:ind w:firstLine="284"/>
        <w:rPr>
          <w:sz w:val="28"/>
          <w:szCs w:val="28"/>
          <w:vertAlign w:val="superscript"/>
        </w:rPr>
      </w:pPr>
      <w:r>
        <w:rPr>
          <w:sz w:val="16"/>
          <w:szCs w:val="16"/>
          <w:vertAlign w:val="superscript"/>
        </w:rPr>
        <w:t xml:space="preserve">                        </w:t>
      </w:r>
      <w:r>
        <w:rPr>
          <w:sz w:val="28"/>
          <w:szCs w:val="28"/>
          <w:vertAlign w:val="superscript"/>
        </w:rPr>
        <w:t xml:space="preserve">подпись                                                  ФИО </w:t>
      </w:r>
      <w:r>
        <w:rPr>
          <w:sz w:val="28"/>
          <w:szCs w:val="28"/>
          <w:vertAlign w:val="superscript"/>
        </w:rPr>
        <w:tab/>
        <w:t xml:space="preserve">                              дата    </w:t>
      </w:r>
    </w:p>
    <w:p w:rsidR="00DC7BEA" w:rsidRDefault="00DC7BEA" w:rsidP="00DC7BEA">
      <w:pPr>
        <w:ind w:firstLine="284"/>
      </w:pPr>
      <w:r>
        <w:t>2. _______________/   __________________________ «______»______________20____</w:t>
      </w:r>
    </w:p>
    <w:p w:rsidR="00DC7BEA" w:rsidRDefault="00DC7BEA" w:rsidP="00DC7BEA">
      <w:pPr>
        <w:tabs>
          <w:tab w:val="left" w:pos="6030"/>
        </w:tabs>
        <w:ind w:firstLine="284"/>
        <w:rPr>
          <w:sz w:val="28"/>
          <w:szCs w:val="28"/>
          <w:vertAlign w:val="superscript"/>
        </w:rPr>
      </w:pPr>
      <w:r>
        <w:rPr>
          <w:sz w:val="16"/>
          <w:szCs w:val="16"/>
          <w:vertAlign w:val="superscript"/>
        </w:rPr>
        <w:t xml:space="preserve">                        </w:t>
      </w:r>
      <w:r>
        <w:rPr>
          <w:sz w:val="28"/>
          <w:szCs w:val="28"/>
          <w:vertAlign w:val="superscript"/>
        </w:rPr>
        <w:t xml:space="preserve">подпись                                                  ФИО </w:t>
      </w:r>
      <w:r>
        <w:rPr>
          <w:sz w:val="28"/>
          <w:szCs w:val="28"/>
          <w:vertAlign w:val="superscript"/>
        </w:rPr>
        <w:tab/>
        <w:t xml:space="preserve">                              дата    </w:t>
      </w:r>
    </w:p>
    <w:p w:rsidR="00DC7BEA" w:rsidRDefault="00DC7BEA" w:rsidP="00DC7BEA">
      <w:pPr>
        <w:ind w:firstLine="284"/>
      </w:pPr>
      <w:r>
        <w:t>3. _______________/   __________________________ «______»______________20____</w:t>
      </w:r>
    </w:p>
    <w:p w:rsidR="00DC7BEA" w:rsidRDefault="00DC7BEA" w:rsidP="00DC7BEA">
      <w:pPr>
        <w:tabs>
          <w:tab w:val="left" w:pos="6030"/>
        </w:tabs>
        <w:ind w:firstLine="284"/>
        <w:rPr>
          <w:sz w:val="28"/>
          <w:szCs w:val="28"/>
          <w:vertAlign w:val="superscript"/>
        </w:rPr>
      </w:pPr>
      <w:r>
        <w:rPr>
          <w:sz w:val="16"/>
          <w:szCs w:val="16"/>
          <w:vertAlign w:val="superscript"/>
        </w:rPr>
        <w:t xml:space="preserve">                        </w:t>
      </w:r>
      <w:r>
        <w:rPr>
          <w:sz w:val="28"/>
          <w:szCs w:val="28"/>
          <w:vertAlign w:val="superscript"/>
        </w:rPr>
        <w:t xml:space="preserve">подпись                                                   ФИО </w:t>
      </w:r>
      <w:r>
        <w:rPr>
          <w:sz w:val="28"/>
          <w:szCs w:val="28"/>
          <w:vertAlign w:val="superscript"/>
        </w:rPr>
        <w:tab/>
        <w:t xml:space="preserve">                              дата    </w:t>
      </w:r>
    </w:p>
    <w:p w:rsidR="00DC7BEA" w:rsidRDefault="00DC7BEA" w:rsidP="00DC7BEA">
      <w:pPr>
        <w:ind w:firstLine="284"/>
      </w:pPr>
      <w:r>
        <w:t>4. _______________/   __________________________ «______»______________20____</w:t>
      </w:r>
    </w:p>
    <w:p w:rsidR="00DC7BEA" w:rsidRDefault="00DC7BEA" w:rsidP="00DC7BEA">
      <w:pPr>
        <w:tabs>
          <w:tab w:val="left" w:pos="6030"/>
        </w:tabs>
        <w:ind w:firstLine="284"/>
        <w:rPr>
          <w:sz w:val="28"/>
          <w:szCs w:val="28"/>
          <w:vertAlign w:val="superscript"/>
        </w:rPr>
      </w:pPr>
      <w:r>
        <w:rPr>
          <w:sz w:val="16"/>
          <w:szCs w:val="16"/>
          <w:vertAlign w:val="superscript"/>
        </w:rPr>
        <w:t xml:space="preserve">                        </w:t>
      </w:r>
      <w:r>
        <w:rPr>
          <w:sz w:val="28"/>
          <w:szCs w:val="28"/>
          <w:vertAlign w:val="superscript"/>
        </w:rPr>
        <w:t xml:space="preserve">подпись                                                   ФИО </w:t>
      </w:r>
      <w:r>
        <w:rPr>
          <w:sz w:val="28"/>
          <w:szCs w:val="28"/>
          <w:vertAlign w:val="superscript"/>
        </w:rPr>
        <w:tab/>
        <w:t xml:space="preserve">                              дата    </w:t>
      </w:r>
    </w:p>
    <w:p w:rsidR="00DC7BEA" w:rsidRDefault="00DC7BEA" w:rsidP="00DC7BEA">
      <w:pPr>
        <w:ind w:firstLine="284"/>
      </w:pPr>
      <w:r>
        <w:t>5. _______________/   __________________________ «______»______________20____</w:t>
      </w:r>
    </w:p>
    <w:p w:rsidR="00DC7BEA" w:rsidRDefault="00DC7BEA" w:rsidP="00DC7BEA">
      <w:pPr>
        <w:tabs>
          <w:tab w:val="left" w:pos="6030"/>
        </w:tabs>
        <w:ind w:firstLine="284"/>
        <w:rPr>
          <w:sz w:val="28"/>
          <w:szCs w:val="28"/>
          <w:vertAlign w:val="superscript"/>
        </w:rPr>
      </w:pPr>
      <w:r>
        <w:rPr>
          <w:sz w:val="16"/>
          <w:szCs w:val="16"/>
          <w:vertAlign w:val="superscript"/>
        </w:rPr>
        <w:t xml:space="preserve">                        </w:t>
      </w:r>
      <w:r>
        <w:rPr>
          <w:sz w:val="28"/>
          <w:szCs w:val="28"/>
          <w:vertAlign w:val="superscript"/>
        </w:rPr>
        <w:t xml:space="preserve">подпись                                                   ФИО </w:t>
      </w:r>
      <w:r>
        <w:rPr>
          <w:sz w:val="28"/>
          <w:szCs w:val="28"/>
          <w:vertAlign w:val="superscript"/>
        </w:rPr>
        <w:tab/>
        <w:t xml:space="preserve">                              дата    </w:t>
      </w:r>
    </w:p>
    <w:p w:rsidR="00DC7BEA" w:rsidRDefault="00DC7BEA" w:rsidP="00DC7BEA">
      <w:pPr>
        <w:ind w:firstLine="284"/>
      </w:pPr>
      <w:r>
        <w:t xml:space="preserve"> 6. _______________/   __________________________ «______»______________20____</w:t>
      </w:r>
    </w:p>
    <w:p w:rsidR="00DC7BEA" w:rsidRDefault="00DC7BEA" w:rsidP="00DC7BEA">
      <w:pPr>
        <w:tabs>
          <w:tab w:val="left" w:pos="6030"/>
        </w:tabs>
        <w:ind w:firstLine="284"/>
        <w:rPr>
          <w:sz w:val="28"/>
          <w:szCs w:val="28"/>
          <w:vertAlign w:val="superscript"/>
        </w:rPr>
      </w:pPr>
      <w:r>
        <w:rPr>
          <w:sz w:val="16"/>
          <w:szCs w:val="16"/>
          <w:vertAlign w:val="superscript"/>
        </w:rPr>
        <w:t xml:space="preserve">                        </w:t>
      </w:r>
      <w:r>
        <w:rPr>
          <w:sz w:val="28"/>
          <w:szCs w:val="28"/>
          <w:vertAlign w:val="superscript"/>
        </w:rPr>
        <w:t xml:space="preserve">подпись                                                   ФИО </w:t>
      </w:r>
      <w:r>
        <w:rPr>
          <w:sz w:val="28"/>
          <w:szCs w:val="28"/>
          <w:vertAlign w:val="superscript"/>
        </w:rPr>
        <w:tab/>
        <w:t xml:space="preserve">                              дата    </w:t>
      </w:r>
    </w:p>
    <w:p w:rsidR="00DC7BEA" w:rsidRPr="00E77842" w:rsidRDefault="00DC7BEA" w:rsidP="00DC7BEA">
      <w:pPr>
        <w:rPr>
          <w:sz w:val="20"/>
          <w:szCs w:val="20"/>
        </w:rPr>
      </w:pPr>
    </w:p>
    <w:p w:rsidR="00DC7BEA" w:rsidRDefault="00DC7BEA" w:rsidP="00DC7BEA">
      <w:pPr>
        <w:pageBreakBefore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ПРИЛОЖЕНИЕ 3</w:t>
      </w:r>
    </w:p>
    <w:p w:rsidR="00DC7BEA" w:rsidRDefault="00DC7BEA" w:rsidP="00DC7BE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DC7BEA" w:rsidRDefault="00DC7BEA" w:rsidP="00DC7BE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 предоставлению муниципальной услуги </w:t>
      </w:r>
    </w:p>
    <w:p w:rsidR="00DC7BEA" w:rsidRDefault="00DC7BEA" w:rsidP="00DC7BEA">
      <w:pPr>
        <w:jc w:val="right"/>
        <w:rPr>
          <w:rStyle w:val="a9"/>
          <w:b w:val="0"/>
          <w:sz w:val="20"/>
          <w:szCs w:val="20"/>
        </w:rPr>
      </w:pPr>
      <w:r w:rsidRPr="00681A53">
        <w:rPr>
          <w:sz w:val="20"/>
          <w:szCs w:val="20"/>
        </w:rPr>
        <w:t>«</w:t>
      </w:r>
      <w:r w:rsidRPr="00681A53">
        <w:rPr>
          <w:rStyle w:val="a9"/>
          <w:b w:val="0"/>
          <w:sz w:val="20"/>
          <w:szCs w:val="20"/>
        </w:rPr>
        <w:t>Выдача разрешения (согласия) нанимателю жилого</w:t>
      </w:r>
    </w:p>
    <w:p w:rsidR="00DC7BEA" w:rsidRDefault="00DC7BEA" w:rsidP="00DC7BEA">
      <w:pPr>
        <w:jc w:val="right"/>
        <w:rPr>
          <w:rStyle w:val="a9"/>
          <w:b w:val="0"/>
          <w:sz w:val="20"/>
          <w:szCs w:val="20"/>
        </w:rPr>
      </w:pPr>
      <w:r w:rsidRPr="00681A53">
        <w:rPr>
          <w:rStyle w:val="a9"/>
          <w:b w:val="0"/>
          <w:sz w:val="20"/>
          <w:szCs w:val="20"/>
        </w:rPr>
        <w:t xml:space="preserve"> помещения муниципального жилищного </w:t>
      </w:r>
    </w:p>
    <w:p w:rsidR="00DC7BEA" w:rsidRDefault="00DC7BEA" w:rsidP="00DC7BEA">
      <w:pPr>
        <w:jc w:val="right"/>
        <w:rPr>
          <w:rStyle w:val="a9"/>
          <w:b w:val="0"/>
          <w:sz w:val="20"/>
          <w:szCs w:val="20"/>
        </w:rPr>
      </w:pPr>
      <w:r w:rsidRPr="00681A53">
        <w:rPr>
          <w:rStyle w:val="a9"/>
          <w:b w:val="0"/>
          <w:sz w:val="20"/>
          <w:szCs w:val="20"/>
        </w:rPr>
        <w:t xml:space="preserve">фонда на вселение других граждан в </w:t>
      </w:r>
    </w:p>
    <w:p w:rsidR="00DC7BEA" w:rsidRDefault="00DC7BEA" w:rsidP="00DC7BEA">
      <w:pPr>
        <w:jc w:val="right"/>
        <w:rPr>
          <w:rStyle w:val="a9"/>
          <w:b w:val="0"/>
          <w:sz w:val="20"/>
          <w:szCs w:val="20"/>
        </w:rPr>
      </w:pPr>
      <w:r w:rsidRPr="00681A53">
        <w:rPr>
          <w:rStyle w:val="a9"/>
          <w:b w:val="0"/>
          <w:sz w:val="20"/>
          <w:szCs w:val="20"/>
        </w:rPr>
        <w:t xml:space="preserve">качестве членов семьи, проживающих </w:t>
      </w:r>
    </w:p>
    <w:p w:rsidR="00DC7BEA" w:rsidRPr="00681A53" w:rsidRDefault="00DC7BEA" w:rsidP="00DC7BEA">
      <w:pPr>
        <w:jc w:val="right"/>
        <w:rPr>
          <w:bCs/>
          <w:sz w:val="20"/>
          <w:szCs w:val="20"/>
        </w:rPr>
      </w:pPr>
      <w:r w:rsidRPr="00681A53">
        <w:rPr>
          <w:rStyle w:val="a9"/>
          <w:b w:val="0"/>
          <w:sz w:val="20"/>
          <w:szCs w:val="20"/>
        </w:rPr>
        <w:t>совместно с нанимателем</w:t>
      </w:r>
      <w:r>
        <w:rPr>
          <w:sz w:val="20"/>
          <w:szCs w:val="20"/>
        </w:rPr>
        <w:t>»</w:t>
      </w:r>
    </w:p>
    <w:p w:rsidR="00DC7BEA" w:rsidRDefault="00DC7BEA" w:rsidP="00DC7BEA">
      <w:pPr>
        <w:jc w:val="right"/>
      </w:pPr>
    </w:p>
    <w:p w:rsidR="00DC7BEA" w:rsidRPr="003E29DD" w:rsidRDefault="00DC7BEA" w:rsidP="00DC7BEA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DC7BEA" w:rsidRPr="003E29DD" w:rsidRDefault="00DC7BEA" w:rsidP="00DC7BEA">
      <w:pPr>
        <w:jc w:val="center"/>
        <w:rPr>
          <w:b/>
          <w:sz w:val="26"/>
          <w:szCs w:val="26"/>
        </w:rPr>
      </w:pPr>
      <w:r w:rsidRPr="003E29DD">
        <w:rPr>
          <w:b/>
          <w:sz w:val="26"/>
          <w:szCs w:val="26"/>
        </w:rPr>
        <w:t>БЛОК-СХЕМА</w:t>
      </w:r>
    </w:p>
    <w:p w:rsidR="00DC7BEA" w:rsidRPr="003E29DD" w:rsidRDefault="00DC7BEA" w:rsidP="00DC7BEA">
      <w:pPr>
        <w:jc w:val="center"/>
        <w:rPr>
          <w:b/>
          <w:sz w:val="26"/>
          <w:szCs w:val="26"/>
        </w:rPr>
      </w:pPr>
      <w:r w:rsidRPr="003E29DD">
        <w:rPr>
          <w:b/>
          <w:sz w:val="26"/>
          <w:szCs w:val="26"/>
        </w:rPr>
        <w:t>административных процедур при предоставлении муниципальной услуги</w:t>
      </w:r>
    </w:p>
    <w:p w:rsidR="00DC7BEA" w:rsidRPr="003E29DD" w:rsidRDefault="00DC7BEA" w:rsidP="00DC7BEA">
      <w:pPr>
        <w:jc w:val="center"/>
        <w:rPr>
          <w:sz w:val="26"/>
          <w:szCs w:val="26"/>
        </w:rPr>
      </w:pPr>
      <w:r w:rsidRPr="00EA39BB">
        <w:rPr>
          <w:rStyle w:val="a9"/>
          <w:b w:val="0"/>
          <w:sz w:val="26"/>
          <w:szCs w:val="26"/>
        </w:rPr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r w:rsidRPr="003E29DD">
        <w:rPr>
          <w:sz w:val="26"/>
          <w:szCs w:val="26"/>
        </w:rPr>
        <w:t xml:space="preserve"> </w:t>
      </w:r>
    </w:p>
    <w:p w:rsidR="00DC7BEA" w:rsidRDefault="00DC7BEA" w:rsidP="00DC7B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C7BEA" w:rsidRDefault="00DC7BEA" w:rsidP="00DC7BEA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pict>
          <v:roundrect id="_x0000_s1026" style="position:absolute;margin-left:-.3pt;margin-top:7.6pt;width:465pt;height:42.2pt;z-index:251660288" arcsize="10923f" strokeweight=".26mm">
            <v:fill color2="black"/>
            <v:stroke joinstyle="miter"/>
            <v:textbox style="mso-rotate-with-shape:t">
              <w:txbxContent>
                <w:p w:rsidR="00DC7BEA" w:rsidRDefault="00DC7BEA" w:rsidP="00DC7BEA">
                  <w:pPr>
                    <w:jc w:val="center"/>
                  </w:pPr>
                  <w:r>
                    <w:rPr>
                      <w:color w:val="000000"/>
                    </w:rPr>
                    <w:t>Пр</w:t>
                  </w:r>
                  <w:r>
                    <w:t>иём, регистрация заявления и представленных документов</w:t>
                  </w:r>
                </w:p>
              </w:txbxContent>
            </v:textbox>
          </v:roundrect>
        </w:pict>
      </w:r>
    </w:p>
    <w:p w:rsidR="00DC7BEA" w:rsidRDefault="00DC7BEA" w:rsidP="00DC7B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C7BEA" w:rsidRDefault="00DC7BEA" w:rsidP="00DC7B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C7BEA" w:rsidRDefault="00DC7BEA" w:rsidP="00DC7BEA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212.8pt;margin-top:13.65pt;width:28.5pt;height:27pt;z-index:251662336;mso-wrap-style:none;v-text-anchor:middle" strokeweight=".26mm">
            <v:fill color2="black"/>
          </v:shape>
        </w:pict>
      </w:r>
    </w:p>
    <w:p w:rsidR="00DC7BEA" w:rsidRDefault="00DC7BEA" w:rsidP="00DC7B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C7BEA" w:rsidRDefault="00DC7BEA" w:rsidP="00DC7BEA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</w:p>
    <w:p w:rsidR="00DC7BEA" w:rsidRDefault="00DC7BEA" w:rsidP="00DC7BEA">
      <w:pPr>
        <w:pStyle w:val="HT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rFonts w:ascii="Times New Roman" w:hAnsi="Times New Roman" w:cs="Times New Roman"/>
          <w:sz w:val="24"/>
          <w:szCs w:val="24"/>
        </w:rPr>
      </w:pPr>
      <w:r>
        <w:pict>
          <v:roundrect id="_x0000_s1029" style="position:absolute;margin-left:.15pt;margin-top:.8pt;width:466.05pt;height:53.85pt;z-index:251663360" arcsize="10923f" strokeweight=".26mm">
            <v:fill color2="black"/>
            <v:stroke joinstyle="miter"/>
            <v:textbox style="mso-rotate-with-shape:t">
              <w:txbxContent>
                <w:p w:rsidR="00DC7BEA" w:rsidRPr="003E29DD" w:rsidRDefault="00DC7BEA" w:rsidP="00DC7BEA">
                  <w:pPr>
                    <w:jc w:val="center"/>
                  </w:pPr>
                  <w:r w:rsidRPr="003E29DD">
                    <w:t>Рассмотрение заявления с предоставленными документами и направление запросов в органы, структурные подразделения</w:t>
                  </w:r>
                  <w:r>
                    <w:t xml:space="preserve">, </w:t>
                  </w:r>
                  <w:r w:rsidRPr="003E29DD">
                    <w:t>обладающие сведениями о заявителе и членах его семьи</w:t>
                  </w:r>
                </w:p>
              </w:txbxContent>
            </v:textbox>
          </v:roundrect>
        </w:pict>
      </w:r>
    </w:p>
    <w:p w:rsidR="00DC7BEA" w:rsidRDefault="00DC7BEA" w:rsidP="00DC7B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C7BEA" w:rsidRDefault="00DC7BEA" w:rsidP="00DC7BEA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</w:p>
    <w:p w:rsidR="00DC7BEA" w:rsidRDefault="00DC7BEA" w:rsidP="00DC7B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C7BEA" w:rsidRDefault="00DC7BEA" w:rsidP="00DC7BEA">
      <w:pPr>
        <w:pStyle w:val="HTML"/>
        <w:rPr>
          <w:rFonts w:ascii="Times New Roman" w:hAnsi="Times New Roman" w:cs="Times New Roman"/>
          <w:sz w:val="24"/>
          <w:szCs w:val="24"/>
        </w:rPr>
      </w:pPr>
      <w:r>
        <w:pict>
          <v:shape id="_x0000_s1030" type="#_x0000_t67" style="position:absolute;margin-left:217.3pt;margin-top:4.65pt;width:28.5pt;height:27pt;z-index:251664384;mso-wrap-style:none;v-text-anchor:middle" strokeweight=".26mm">
            <v:fill color2="black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BEA" w:rsidRDefault="00DC7BEA" w:rsidP="00DC7B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C7BEA" w:rsidRDefault="00DC7BEA" w:rsidP="00DC7BEA">
      <w:pPr>
        <w:pStyle w:val="HTML"/>
        <w:rPr>
          <w:rFonts w:ascii="Times New Roman" w:hAnsi="Times New Roman" w:cs="Times New Roman"/>
          <w:sz w:val="24"/>
          <w:szCs w:val="24"/>
        </w:rPr>
      </w:pPr>
      <w:r>
        <w:pict>
          <v:roundrect id="_x0000_s1027" style="position:absolute;margin-left:-1.35pt;margin-top:10.05pt;width:466.05pt;height:42.9pt;z-index:251661312" arcsize="10923f" strokeweight=".26mm">
            <v:fill color2="black"/>
            <v:stroke joinstyle="miter"/>
            <v:textbox style="mso-rotate-with-shape:t">
              <w:txbxContent>
                <w:p w:rsidR="00DC7BEA" w:rsidRDefault="00DC7BEA" w:rsidP="00DC7BEA">
                  <w:pPr>
                    <w:autoSpaceDE w:val="0"/>
                    <w:ind w:firstLine="540"/>
                    <w:jc w:val="center"/>
                  </w:pPr>
                  <w:r>
                    <w:t>Получение информации на запросы из органов и структурных подразделений,  обладающие сведениями о заявителе и членах его семьи</w:t>
                  </w:r>
                </w:p>
                <w:p w:rsidR="00DC7BEA" w:rsidRDefault="00DC7BEA" w:rsidP="00DC7BEA"/>
              </w:txbxContent>
            </v:textbox>
          </v:roundrect>
        </w:pict>
      </w:r>
    </w:p>
    <w:p w:rsidR="00DC7BEA" w:rsidRDefault="00DC7BEA" w:rsidP="00DC7B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C7BEA" w:rsidRDefault="00DC7BEA" w:rsidP="00DC7BEA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</w:p>
    <w:p w:rsidR="00DC7BEA" w:rsidRDefault="00DC7BEA" w:rsidP="00DC7B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C7BEA" w:rsidRDefault="00DC7BEA" w:rsidP="00DC7BEA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pict>
          <v:shape id="_x0000_s1033" type="#_x0000_t67" style="position:absolute;margin-left:106.65pt;margin-top:3.85pt;width:34.4pt;height:28.5pt;z-index:251667456;mso-wrap-style:none;v-text-anchor:middle" strokeweight=".26mm">
            <v:fill color2="black"/>
          </v:shape>
        </w:pict>
      </w:r>
    </w:p>
    <w:p w:rsidR="00DC7BEA" w:rsidRDefault="00DC7BEA" w:rsidP="00DC7BEA">
      <w:pPr>
        <w:pStyle w:val="HTML"/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DC7BEA" w:rsidRDefault="00DC7BEA" w:rsidP="00DC7BEA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pict>
          <v:roundrect id="_x0000_s1034" style="position:absolute;margin-left:-14.7pt;margin-top:11.5pt;width:270.3pt;height:117.3pt;z-index:251668480" arcsize="10923f" strokeweight=".26mm">
            <v:fill color2="black"/>
            <v:stroke joinstyle="miter"/>
            <v:textbox style="mso-rotate-with-shape:t">
              <w:txbxContent>
                <w:p w:rsidR="00DC7BEA" w:rsidRPr="003E29DD" w:rsidRDefault="00DC7BEA" w:rsidP="00DC7BEA">
                  <w:pPr>
                    <w:jc w:val="center"/>
                    <w:rPr>
                      <w:lang/>
                    </w:rPr>
                  </w:pPr>
                  <w:r w:rsidRPr="003E29DD">
                    <w:t xml:space="preserve">Подготовка и принятие распоряжения </w:t>
                  </w:r>
                  <w:r w:rsidRPr="00FA2C97">
                    <w:t>администрации сельского поселения Мулымья</w:t>
                  </w:r>
                  <w:r w:rsidRPr="003E29DD">
                    <w:t xml:space="preserve"> о заключении дополнительного соглашения к договору социального найма</w:t>
                  </w:r>
                  <w:r>
                    <w:t xml:space="preserve"> </w:t>
                  </w:r>
                  <w:r w:rsidRPr="003E29DD">
                    <w:t>(</w:t>
                  </w:r>
                  <w:r w:rsidRPr="003E29DD">
                    <w:rPr>
                      <w:lang/>
                    </w:rPr>
                    <w:t>договору на предоставление специализированного жилого помещения, договору комерческого найма)</w:t>
                  </w:r>
                </w:p>
              </w:txbxContent>
            </v:textbox>
          </v:roundrect>
        </w:pict>
      </w:r>
    </w:p>
    <w:p w:rsidR="00DC7BEA" w:rsidRDefault="00DC7BEA" w:rsidP="00DC7B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C7BEA" w:rsidRDefault="00DC7BEA" w:rsidP="00DC7BEA">
      <w:pPr>
        <w:pStyle w:val="HTML"/>
      </w:pPr>
      <w:r>
        <w:pict>
          <v:roundrect id="_x0000_s1032" style="position:absolute;margin-left:293.9pt;margin-top:14.65pt;width:168.75pt;height:53.25pt;z-index:251666432" arcsize="10904f" strokeweight=".26mm">
            <v:fill color2="black"/>
            <v:stroke joinstyle="miter"/>
            <v:textbox style="mso-rotate-with-shape:t">
              <w:txbxContent>
                <w:p w:rsidR="00DC7BEA" w:rsidRDefault="00DC7BEA" w:rsidP="00DC7BEA">
                  <w:pPr>
                    <w:jc w:val="center"/>
                  </w:pPr>
                  <w:r>
                    <w:t>Мотивированный отказ в предоставлении муниципальной услуги</w:t>
                  </w:r>
                </w:p>
              </w:txbxContent>
            </v:textbox>
          </v:roundrect>
        </w:pict>
      </w:r>
      <w:r>
        <w:pict>
          <v:shape id="_x0000_s1036" type="#_x0000_t67" style="position:absolute;margin-left:260.7pt;margin-top:26.35pt;width:28.5pt;height:27pt;rotation:270;z-index:251670528;mso-wrap-style:none;v-text-anchor:middle" strokeweight=".26mm">
            <v:fill color2="black"/>
          </v:shape>
        </w:pict>
      </w:r>
      <w:r>
        <w:pict>
          <v:roundrect id="_x0000_s1031" style="position:absolute;margin-left:-12.9pt;margin-top:148.8pt;width:269.25pt;height:88.6pt;z-index:251665408" arcsize="10904f" strokeweight=".26mm">
            <v:fill color2="black"/>
            <v:stroke joinstyle="miter"/>
            <v:textbox style="mso-rotate-with-shape:t">
              <w:txbxContent>
                <w:p w:rsidR="00DC7BEA" w:rsidRPr="003E29DD" w:rsidRDefault="00DC7BEA" w:rsidP="00DC7BEA">
                  <w:pPr>
                    <w:jc w:val="center"/>
                    <w:rPr>
                      <w:lang/>
                    </w:rPr>
                  </w:pPr>
                  <w:r w:rsidRPr="003E29DD">
                    <w:t xml:space="preserve">Оформление и выдача дополнительного соглашения к договору социального найма жилого помещения ( </w:t>
                  </w:r>
                  <w:r w:rsidRPr="003E29DD">
                    <w:rPr>
                      <w:lang/>
                    </w:rPr>
                    <w:t>договору на предоставление специализированного жилого помещения, договору комерческого найма)</w:t>
                  </w:r>
                </w:p>
              </w:txbxContent>
            </v:textbox>
          </v:roundrect>
        </w:pict>
      </w:r>
      <w:r>
        <w:pict>
          <v:shape id="_x0000_s1035" type="#_x0000_t67" style="position:absolute;margin-left:105.65pt;margin-top:106.55pt;width:28.5pt;height:27pt;z-index:251669504;mso-wrap-style:none;v-text-anchor:middle" strokeweight=".26mm">
            <v:fill color2="black"/>
          </v:shape>
        </w:pict>
      </w:r>
    </w:p>
    <w:p w:rsidR="00DC7BEA" w:rsidRPr="00F50FFD" w:rsidRDefault="00DC7BEA" w:rsidP="00DC7BEA"/>
    <w:p w:rsidR="00DC7BEA" w:rsidRPr="00F50FFD" w:rsidRDefault="00DC7BEA" w:rsidP="00DC7BEA"/>
    <w:p w:rsidR="00DC7BEA" w:rsidRPr="00F50FFD" w:rsidRDefault="00DC7BEA" w:rsidP="00DC7BEA"/>
    <w:p w:rsidR="00DC7BEA" w:rsidRPr="00F50FFD" w:rsidRDefault="00DC7BEA" w:rsidP="00DC7BEA"/>
    <w:p w:rsidR="00DC7BEA" w:rsidRPr="00F50FFD" w:rsidRDefault="00DC7BEA" w:rsidP="00DC7BEA"/>
    <w:p w:rsidR="00DC7BEA" w:rsidRPr="00F50FFD" w:rsidRDefault="00DC7BEA" w:rsidP="00DC7BEA"/>
    <w:p w:rsidR="00DC7BEA" w:rsidRPr="00F50FFD" w:rsidRDefault="00DC7BEA" w:rsidP="00DC7BEA"/>
    <w:p w:rsidR="00DC7BEA" w:rsidRPr="00F50FFD" w:rsidRDefault="00DC7BEA" w:rsidP="00DC7BEA"/>
    <w:p w:rsidR="00DC7BEA" w:rsidRPr="00F50FFD" w:rsidRDefault="00DC7BEA" w:rsidP="00DC7BEA"/>
    <w:p w:rsidR="00DC7BEA" w:rsidRPr="00F50FFD" w:rsidRDefault="00DC7BEA" w:rsidP="00DC7BEA"/>
    <w:p w:rsidR="00DC7BEA" w:rsidRPr="00F50FFD" w:rsidRDefault="00DC7BEA" w:rsidP="00DC7BEA"/>
    <w:p w:rsidR="00DC7BEA" w:rsidRPr="00F50FFD" w:rsidRDefault="00DC7BEA" w:rsidP="00DC7BEA"/>
    <w:p w:rsidR="00DC7BEA" w:rsidRDefault="00DC7BEA" w:rsidP="00DC7BEA"/>
    <w:p w:rsidR="00DC7BEA" w:rsidRDefault="00DC7BEA" w:rsidP="00DC7BEA"/>
    <w:p w:rsidR="00DC7BEA" w:rsidRDefault="00DC7BEA" w:rsidP="00DC7BEA">
      <w:pPr>
        <w:tabs>
          <w:tab w:val="left" w:pos="5385"/>
          <w:tab w:val="left" w:pos="6461"/>
        </w:tabs>
      </w:pPr>
      <w:r>
        <w:tab/>
      </w:r>
      <w:r>
        <w:tab/>
      </w:r>
    </w:p>
    <w:p w:rsidR="00DC7BEA" w:rsidRDefault="00DC7BEA" w:rsidP="00DC7BEA">
      <w:pPr>
        <w:jc w:val="center"/>
      </w:pPr>
    </w:p>
    <w:p w:rsidR="00B17115" w:rsidRDefault="00B17115"/>
    <w:sectPr w:rsidR="00B17115" w:rsidSect="00945301">
      <w:headerReference w:type="even" r:id="rId8"/>
      <w:headerReference w:type="default" r:id="rId9"/>
      <w:pgSz w:w="11906" w:h="16838"/>
      <w:pgMar w:top="1134" w:right="851" w:bottom="1134" w:left="1418" w:header="709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2">
    <w:charset w:val="CC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301" w:rsidRDefault="00EB32FA" w:rsidP="00654C3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>PAGE</w:instrText>
    </w:r>
    <w:r>
      <w:rPr>
        <w:rStyle w:val="a8"/>
      </w:rPr>
      <w:instrText xml:space="preserve">  </w:instrText>
    </w:r>
    <w:r>
      <w:rPr>
        <w:rStyle w:val="a8"/>
      </w:rPr>
      <w:fldChar w:fldCharType="end"/>
    </w:r>
  </w:p>
  <w:p w:rsidR="00945301" w:rsidRDefault="00EB32F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301" w:rsidRDefault="00EB32FA" w:rsidP="00654C3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C7BEA">
      <w:rPr>
        <w:rStyle w:val="a8"/>
        <w:noProof/>
      </w:rPr>
      <w:t>18</w:t>
    </w:r>
    <w:r>
      <w:rPr>
        <w:rStyle w:val="a8"/>
      </w:rPr>
      <w:fldChar w:fldCharType="end"/>
    </w:r>
  </w:p>
  <w:p w:rsidR="00945301" w:rsidRDefault="00EB32F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96F248F0"/>
    <w:name w:val="WW8Num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88B224E"/>
    <w:multiLevelType w:val="hybridMultilevel"/>
    <w:tmpl w:val="AAF03B80"/>
    <w:lvl w:ilvl="0" w:tplc="F2A8A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7BEA"/>
    <w:rsid w:val="00B17115"/>
    <w:rsid w:val="00DC7BEA"/>
    <w:rsid w:val="00EB3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C7BE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link w:val="60"/>
    <w:qFormat/>
    <w:rsid w:val="00DC7B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BE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60">
    <w:name w:val="Заголовок 6 Знак"/>
    <w:basedOn w:val="a0"/>
    <w:link w:val="6"/>
    <w:rsid w:val="00DC7BEA"/>
    <w:rPr>
      <w:rFonts w:ascii="Times New Roman" w:eastAsia="Times New Roman" w:hAnsi="Times New Roman" w:cs="Times New Roman"/>
      <w:b/>
      <w:bCs/>
      <w:lang w:eastAsia="ar-SA"/>
    </w:rPr>
  </w:style>
  <w:style w:type="character" w:styleId="a3">
    <w:name w:val="Hyperlink"/>
    <w:basedOn w:val="a0"/>
    <w:rsid w:val="00DC7BEA"/>
    <w:rPr>
      <w:rFonts w:cs="Times New Roman"/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DC7BEA"/>
    <w:rPr>
      <w:rFonts w:cs="Times New Roman"/>
      <w:color w:val="008000"/>
    </w:rPr>
  </w:style>
  <w:style w:type="paragraph" w:customStyle="1" w:styleId="ConsPlusTitle">
    <w:name w:val="ConsPlusTitle"/>
    <w:rsid w:val="00DC7BE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5">
    <w:name w:val="Заголовок статьи"/>
    <w:basedOn w:val="a"/>
    <w:next w:val="a"/>
    <w:uiPriority w:val="99"/>
    <w:rsid w:val="00DC7BEA"/>
    <w:pPr>
      <w:widowControl w:val="0"/>
      <w:autoSpaceDE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rsid w:val="00DC7BEA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C7BEA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header"/>
    <w:basedOn w:val="a"/>
    <w:link w:val="a7"/>
    <w:rsid w:val="00DC7B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C7B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page number"/>
    <w:basedOn w:val="a0"/>
    <w:rsid w:val="00DC7BEA"/>
  </w:style>
  <w:style w:type="character" w:styleId="a9">
    <w:name w:val="Strong"/>
    <w:basedOn w:val="a0"/>
    <w:uiPriority w:val="22"/>
    <w:qFormat/>
    <w:rsid w:val="00DC7B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11;n=53387;fld=134;dst=1000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11;n=53387;fld=134;dst=10007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dmmu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5876</Words>
  <Characters>33497</Characters>
  <Application>Microsoft Office Word</Application>
  <DocSecurity>0</DocSecurity>
  <Lines>279</Lines>
  <Paragraphs>78</Paragraphs>
  <ScaleCrop>false</ScaleCrop>
  <Company>НЦИТ</Company>
  <LinksUpToDate>false</LinksUpToDate>
  <CharactersWithSpaces>39295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2015-02-16T06:15:00Z</dcterms:created>
  <dcterms:modified xsi:type="dcterms:W3CDTF">2015-02-16T06:15:00Z</dcterms:modified>
</cp:coreProperties>
</file>